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27E1D" w14:textId="77777777"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14:paraId="3EFD0F4D" w14:textId="77777777"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14:paraId="0D40E50D" w14:textId="77777777"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14:paraId="0D9FE2AA" w14:textId="77777777"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49C75D69" w14:textId="77777777"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00577431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3611369F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14:paraId="4D693BCB" w14:textId="77777777"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14:paraId="5927AE4A" w14:textId="77777777"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14:paraId="62563B07" w14:textId="77777777"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14:paraId="212355D5" w14:textId="77777777"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14:paraId="63A0A17F" w14:textId="77777777"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14:paraId="24606C2A" w14:textId="77777777"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14:paraId="485706A9" w14:textId="77777777" w:rsidR="00AE7621" w:rsidRPr="00AE7621" w:rsidRDefault="00197F62" w:rsidP="00AE7621">
      <w:pPr>
        <w:spacing w:line="420" w:lineRule="exact"/>
        <w:jc w:val="both"/>
        <w:rPr>
          <w:rFonts w:ascii="Century Gothic" w:hAnsi="Century Gothic"/>
          <w:b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AE7621" w:rsidRPr="00AE7621">
        <w:rPr>
          <w:rFonts w:ascii="Century Gothic" w:hAnsi="Century Gothic"/>
          <w:b/>
        </w:rPr>
        <w:t>“</w:t>
      </w:r>
      <w:r w:rsidR="00AE7621" w:rsidRPr="00AE7621">
        <w:rPr>
          <w:rFonts w:ascii="Century Gothic" w:hAnsi="Century Gothic"/>
          <w:b/>
          <w:bCs/>
        </w:rPr>
        <w:t xml:space="preserve">RIFACIMENTO ACQUEDOTTO VIA TORRE, </w:t>
      </w:r>
      <w:r w:rsidR="00AE7621" w:rsidRPr="00C123AD">
        <w:rPr>
          <w:rFonts w:ascii="Century Gothic" w:hAnsi="Century Gothic"/>
          <w:b/>
          <w:bCs/>
        </w:rPr>
        <w:t>VIA DE GASPERI, VIA CASTELLO, VIA ROSMINI E</w:t>
      </w:r>
      <w:r w:rsidR="00AE7621" w:rsidRPr="00AE7621">
        <w:rPr>
          <w:rFonts w:ascii="Century Gothic" w:hAnsi="Century Gothic"/>
          <w:b/>
          <w:bCs/>
        </w:rPr>
        <w:t xml:space="preserve"> </w:t>
      </w:r>
      <w:r w:rsidR="00AE7621" w:rsidRPr="00C123AD">
        <w:rPr>
          <w:rFonts w:ascii="Century Gothic" w:hAnsi="Century Gothic"/>
          <w:b/>
          <w:bCs/>
        </w:rPr>
        <w:t>VIA TERRA ROSSA. RIFACIMENTO ACQUEDOTTO E</w:t>
      </w:r>
      <w:r w:rsidR="00AE7621" w:rsidRPr="00AE7621">
        <w:rPr>
          <w:rFonts w:ascii="Century Gothic" w:hAnsi="Century Gothic"/>
          <w:b/>
          <w:bCs/>
        </w:rPr>
        <w:t xml:space="preserve"> FOGNATURA VIA PORRONI IN COMUNE DI CANZO (CO)</w:t>
      </w:r>
      <w:r w:rsidR="00AE7621" w:rsidRPr="00AE7621">
        <w:rPr>
          <w:rFonts w:ascii="Century Gothic" w:hAnsi="Century Gothic"/>
          <w:b/>
        </w:rPr>
        <w:t>”</w:t>
      </w:r>
    </w:p>
    <w:p w14:paraId="0D13C1A1" w14:textId="244D4672" w:rsidR="0046779A" w:rsidRDefault="0046779A" w:rsidP="001774A1">
      <w:pPr>
        <w:spacing w:line="420" w:lineRule="exact"/>
        <w:jc w:val="both"/>
        <w:rPr>
          <w:rFonts w:ascii="Century Gothic" w:hAnsi="Century Gothic"/>
          <w:b/>
        </w:rPr>
      </w:pPr>
    </w:p>
    <w:p w14:paraId="740C7FBD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14:paraId="1E8D79FC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14:paraId="348D89F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14:paraId="34F3C01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14:paraId="061E3FDB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14:paraId="518458D3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14:paraId="5D506D31" w14:textId="0BB6810F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14:paraId="76159602" w14:textId="77777777" w:rsidR="00AE7621" w:rsidRDefault="00AE7621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bCs/>
          <w:sz w:val="22"/>
          <w:szCs w:val="22"/>
        </w:rPr>
      </w:pPr>
    </w:p>
    <w:p w14:paraId="7179E922" w14:textId="186F04BD" w:rsidR="00083217" w:rsidRPr="008C0339" w:rsidRDefault="00083217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14:paraId="6CF1B29D" w14:textId="77777777" w:rsidR="00083217" w:rsidRPr="00BD4A8A" w:rsidRDefault="00083217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14:paraId="0F5E1538" w14:textId="77777777" w:rsidR="00083217" w:rsidRPr="003C2ABC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14:paraId="2760B347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consorzio fra società cooperative di produzione e lavoro;</w:t>
      </w:r>
    </w:p>
    <w:p w14:paraId="43CA6B88" w14:textId="77777777" w:rsidR="00BD4A8A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raggruppamento temporaneo di concorrenti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(R.T.I.)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, costituit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da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:</w:t>
      </w:r>
    </w:p>
    <w:p w14:paraId="478C17D9" w14:textId="7E7581A4" w:rsidR="00312084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647BB8B2" w14:textId="5CACA75F" w:rsidR="00BD4A8A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79696ED6" w14:textId="77777777" w:rsidR="00312084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14:paraId="5CCDF057" w14:textId="77777777" w:rsidR="00083217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14:paraId="638A2952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ordinario di concorrenti di cui all'articolo 2602 del codice civile;</w:t>
      </w:r>
    </w:p>
    <w:p w14:paraId="46602853" w14:textId="77777777" w:rsidR="00083217" w:rsidRPr="008C0339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altro specificare)_______________________________________________________________</w:t>
      </w:r>
    </w:p>
    <w:p w14:paraId="71F7C374" w14:textId="77777777" w:rsidR="00D2182C" w:rsidRDefault="00D2182C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14:paraId="5896B484" w14:textId="77777777" w:rsidR="00BD4A8A" w:rsidRPr="00BD4A8A" w:rsidRDefault="00BD4A8A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t>A tal fine:</w:t>
      </w:r>
    </w:p>
    <w:p w14:paraId="2897FE3A" w14:textId="05C74175" w:rsidR="00B76988" w:rsidRDefault="00B76988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14:paraId="4826E378" w14:textId="77777777" w:rsidR="00AE7621" w:rsidRDefault="00AE7621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</w:p>
    <w:p w14:paraId="13533AB9" w14:textId="204D7C6B" w:rsidR="00CA7D0A" w:rsidRPr="00CA7D0A" w:rsidRDefault="00CA7D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>
        <w:rPr>
          <w:rFonts w:ascii="Century Gothic" w:hAnsi="Century Gothic"/>
          <w:bCs/>
          <w:sz w:val="22"/>
          <w:szCs w:val="22"/>
          <w:lang w:val="it-IT"/>
        </w:rPr>
        <w:lastRenderedPageBreak/>
        <w:t>di essere iscritto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alla Piattaforma 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Sintel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Pr="003931CA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s.r.l.</w:t>
      </w:r>
      <w:r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A00BB7A" w14:textId="2C855D26" w:rsidR="00B76988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</w:t>
      </w:r>
      <w:proofErr w:type="spellStart"/>
      <w:r w:rsidRPr="003C2ABC">
        <w:rPr>
          <w:rFonts w:ascii="Century Gothic" w:hAnsi="Century Gothic"/>
          <w:bCs/>
          <w:sz w:val="22"/>
          <w:szCs w:val="22"/>
          <w:lang w:val="it-IT"/>
        </w:rPr>
        <w:t>s.m.i.</w:t>
      </w:r>
      <w:proofErr w:type="spellEnd"/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3925314E" w14:textId="44878134" w:rsidR="008D25E1" w:rsidRDefault="008D25E1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3931CA" w:rsidRPr="003931CA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14:paraId="7830BE28" w14:textId="554A5D35" w:rsidR="00B76988" w:rsidRPr="003C2ABC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tecnico-organizzativa:</w:t>
      </w:r>
    </w:p>
    <w:p w14:paraId="00FC0064" w14:textId="77777777" w:rsidR="00B76988" w:rsidRPr="0021134A" w:rsidRDefault="00B76988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categoria</w:t>
      </w:r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14:paraId="5EA7B98B" w14:textId="77777777" w:rsidR="00B76988" w:rsidRPr="008C0339" w:rsidRDefault="00B76988" w:rsidP="001774A1">
      <w:pPr>
        <w:pStyle w:val="sche3"/>
        <w:spacing w:line="42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14:paraId="6C2E6352" w14:textId="77777777" w:rsidR="001774A1" w:rsidRPr="00A83C0C" w:rsidRDefault="001774A1" w:rsidP="001774A1">
      <w:pPr>
        <w:pStyle w:val="sche3"/>
        <w:tabs>
          <w:tab w:val="left" w:pos="1191"/>
        </w:tabs>
        <w:spacing w:line="420" w:lineRule="exact"/>
        <w:ind w:left="851"/>
        <w:rPr>
          <w:rFonts w:ascii="Century Gothic" w:hAnsi="Century Gothic"/>
          <w:bCs/>
          <w:i/>
          <w:sz w:val="22"/>
          <w:szCs w:val="22"/>
          <w:lang w:val="it-IT"/>
        </w:rPr>
      </w:pPr>
      <w:r w:rsidRPr="00A83C0C">
        <w:rPr>
          <w:rFonts w:ascii="Century Gothic" w:hAnsi="Century Gothic"/>
          <w:bCs/>
          <w:i/>
          <w:sz w:val="22"/>
          <w:szCs w:val="22"/>
          <w:lang w:val="it-IT"/>
        </w:rPr>
        <w:t>oppure</w:t>
      </w:r>
    </w:p>
    <w:p w14:paraId="24BC7CDE" w14:textId="36F67774" w:rsidR="00153346" w:rsidRPr="00AE57A2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</w:t>
      </w:r>
      <w:r w:rsidR="00B176B8">
        <w:rPr>
          <w:rFonts w:ascii="Century Gothic" w:hAnsi="Century Gothic"/>
          <w:bCs/>
          <w:sz w:val="22"/>
          <w:szCs w:val="22"/>
          <w:lang w:val="it-IT"/>
        </w:rPr>
        <w:t>tali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 requisiti attraverso R.T.I. ai sensi dell’art. 48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E0F2132" w14:textId="39771CF4" w:rsidR="00153346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i requisiti richiesti attraverso l’istituto dell’avvalimento ex art. 89 del D.Lgs. 50/2016, </w:t>
      </w:r>
      <w:r w:rsidR="00792AD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indicata al punto VII dell’Avviso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55795F1E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14:paraId="2C42E7BA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14:paraId="1DC09EA4" w14:textId="77777777" w:rsidR="00153346" w:rsidRDefault="00153346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</w:p>
    <w:p w14:paraId="0192CBC7" w14:textId="77777777" w:rsidR="00E4670A" w:rsidRPr="008C0339" w:rsidRDefault="00E4670A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…………………………..</w:t>
      </w:r>
    </w:p>
    <w:p w14:paraId="77A04EBB" w14:textId="77777777" w:rsidR="00E4670A" w:rsidRPr="008C0339" w:rsidRDefault="00E4670A" w:rsidP="009E2ECE">
      <w:pPr>
        <w:spacing w:line="44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14:paraId="5BF95A0A" w14:textId="77777777" w:rsidR="00E4670A" w:rsidRPr="008C0339" w:rsidRDefault="00E4670A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153346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>Firma</w:t>
      </w:r>
    </w:p>
    <w:p w14:paraId="08000BA0" w14:textId="77777777" w:rsidR="00E4670A" w:rsidRPr="008C0339" w:rsidRDefault="0031385E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14:paraId="04CAB260" w14:textId="77777777" w:rsidR="00876385" w:rsidRPr="008C0339" w:rsidRDefault="00876385" w:rsidP="009E2ECE">
      <w:pPr>
        <w:spacing w:line="440" w:lineRule="exact"/>
        <w:jc w:val="both"/>
        <w:rPr>
          <w:rFonts w:ascii="Century Gothic" w:hAnsi="Century Gothic"/>
        </w:rPr>
      </w:pPr>
    </w:p>
    <w:p w14:paraId="6F29B7A8" w14:textId="77777777" w:rsidR="00B76988" w:rsidRPr="008C0339" w:rsidRDefault="00E4670A" w:rsidP="009E2ECE">
      <w:pPr>
        <w:spacing w:line="44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</w:t>
      </w:r>
      <w:r w:rsidR="00153346">
        <w:rPr>
          <w:rFonts w:ascii="Century Gothic" w:hAnsi="Century Gothic"/>
          <w:sz w:val="22"/>
          <w:szCs w:val="22"/>
        </w:rPr>
        <w:t>itolare o legale rappresentante</w:t>
      </w:r>
      <w:r w:rsidRPr="008C0339">
        <w:rPr>
          <w:rFonts w:ascii="Century Gothic" w:hAnsi="Century Gothic"/>
          <w:sz w:val="22"/>
          <w:szCs w:val="22"/>
        </w:rPr>
        <w:t xml:space="preserve">,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0CE9" w14:textId="77777777" w:rsidR="00D47F35" w:rsidRDefault="00D47F35">
      <w:r>
        <w:separator/>
      </w:r>
    </w:p>
  </w:endnote>
  <w:endnote w:type="continuationSeparator" w:id="0">
    <w:p w14:paraId="5320B5F6" w14:textId="77777777" w:rsidR="00D47F35" w:rsidRDefault="00D4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3185" w14:textId="77777777" w:rsidR="00D47F35" w:rsidRDefault="00D47F35">
      <w:r>
        <w:separator/>
      </w:r>
    </w:p>
  </w:footnote>
  <w:footnote w:type="continuationSeparator" w:id="0">
    <w:p w14:paraId="2971C9F7" w14:textId="77777777" w:rsidR="00D47F35" w:rsidRDefault="00D4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0C2B73"/>
    <w:multiLevelType w:val="hybridMultilevel"/>
    <w:tmpl w:val="41FCE1D8"/>
    <w:lvl w:ilvl="0" w:tplc="083891A0">
      <w:start w:val="1"/>
      <w:numFmt w:val="decimal"/>
      <w:lvlText w:val="VI.%1)"/>
      <w:lvlJc w:val="left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6701"/>
    <w:multiLevelType w:val="hybridMultilevel"/>
    <w:tmpl w:val="B6B4AEA6"/>
    <w:lvl w:ilvl="0" w:tplc="5B5EA6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38"/>
  </w:num>
  <w:num w:numId="13">
    <w:abstractNumId w:val="36"/>
  </w:num>
  <w:num w:numId="14">
    <w:abstractNumId w:val="27"/>
  </w:num>
  <w:num w:numId="15">
    <w:abstractNumId w:val="1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1"/>
  </w:num>
  <w:num w:numId="20">
    <w:abstractNumId w:val="37"/>
  </w:num>
  <w:num w:numId="21">
    <w:abstractNumId w:val="15"/>
  </w:num>
  <w:num w:numId="22">
    <w:abstractNumId w:val="30"/>
  </w:num>
  <w:num w:numId="23">
    <w:abstractNumId w:val="22"/>
  </w:num>
  <w:num w:numId="24">
    <w:abstractNumId w:val="35"/>
  </w:num>
  <w:num w:numId="25">
    <w:abstractNumId w:val="31"/>
  </w:num>
  <w:num w:numId="26">
    <w:abstractNumId w:val="23"/>
  </w:num>
  <w:num w:numId="27">
    <w:abstractNumId w:val="32"/>
  </w:num>
  <w:num w:numId="28">
    <w:abstractNumId w:val="33"/>
  </w:num>
  <w:num w:numId="29">
    <w:abstractNumId w:val="19"/>
  </w:num>
  <w:num w:numId="30">
    <w:abstractNumId w:val="29"/>
  </w:num>
  <w:num w:numId="31">
    <w:abstractNumId w:val="26"/>
  </w:num>
  <w:num w:numId="32">
    <w:abstractNumId w:val="17"/>
  </w:num>
  <w:num w:numId="33">
    <w:abstractNumId w:val="28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14"/>
  </w:num>
  <w:num w:numId="38">
    <w:abstractNumId w:val="10"/>
  </w:num>
  <w:num w:numId="39">
    <w:abstractNumId w:val="18"/>
  </w:num>
  <w:num w:numId="40">
    <w:abstractNumId w:val="25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65"/>
    <w:rsid w:val="0000345F"/>
    <w:rsid w:val="0002000A"/>
    <w:rsid w:val="00053F90"/>
    <w:rsid w:val="00060350"/>
    <w:rsid w:val="00074D7B"/>
    <w:rsid w:val="00077CEA"/>
    <w:rsid w:val="00083217"/>
    <w:rsid w:val="000D5C3A"/>
    <w:rsid w:val="000F145B"/>
    <w:rsid w:val="000F4AFE"/>
    <w:rsid w:val="00115070"/>
    <w:rsid w:val="001324A2"/>
    <w:rsid w:val="0015177F"/>
    <w:rsid w:val="00153346"/>
    <w:rsid w:val="001545C9"/>
    <w:rsid w:val="001774A1"/>
    <w:rsid w:val="00186BD0"/>
    <w:rsid w:val="00196859"/>
    <w:rsid w:val="00197F62"/>
    <w:rsid w:val="001B2713"/>
    <w:rsid w:val="001C3A84"/>
    <w:rsid w:val="001D2C07"/>
    <w:rsid w:val="001D54AD"/>
    <w:rsid w:val="00201643"/>
    <w:rsid w:val="002055C3"/>
    <w:rsid w:val="0021134A"/>
    <w:rsid w:val="00216493"/>
    <w:rsid w:val="002265BB"/>
    <w:rsid w:val="00234828"/>
    <w:rsid w:val="00253F72"/>
    <w:rsid w:val="002573B2"/>
    <w:rsid w:val="00262095"/>
    <w:rsid w:val="00266B9B"/>
    <w:rsid w:val="00287ED3"/>
    <w:rsid w:val="002950EE"/>
    <w:rsid w:val="002A1290"/>
    <w:rsid w:val="002B5E46"/>
    <w:rsid w:val="002C2F91"/>
    <w:rsid w:val="002C7D96"/>
    <w:rsid w:val="002E07C1"/>
    <w:rsid w:val="00312084"/>
    <w:rsid w:val="0031385E"/>
    <w:rsid w:val="00317B32"/>
    <w:rsid w:val="0033454D"/>
    <w:rsid w:val="003553D7"/>
    <w:rsid w:val="00382C04"/>
    <w:rsid w:val="00385DA8"/>
    <w:rsid w:val="003931CA"/>
    <w:rsid w:val="00393AD7"/>
    <w:rsid w:val="003A198B"/>
    <w:rsid w:val="003C2ABC"/>
    <w:rsid w:val="003C2F72"/>
    <w:rsid w:val="003D7C30"/>
    <w:rsid w:val="003E3317"/>
    <w:rsid w:val="00421E44"/>
    <w:rsid w:val="0046779A"/>
    <w:rsid w:val="00482A42"/>
    <w:rsid w:val="004860E8"/>
    <w:rsid w:val="004A7DB4"/>
    <w:rsid w:val="004C114D"/>
    <w:rsid w:val="004D5817"/>
    <w:rsid w:val="004D705E"/>
    <w:rsid w:val="00503983"/>
    <w:rsid w:val="0051026B"/>
    <w:rsid w:val="005112F5"/>
    <w:rsid w:val="005116B8"/>
    <w:rsid w:val="0054489D"/>
    <w:rsid w:val="00545A11"/>
    <w:rsid w:val="00593A20"/>
    <w:rsid w:val="005B271A"/>
    <w:rsid w:val="005E5C11"/>
    <w:rsid w:val="006171C1"/>
    <w:rsid w:val="00621BA0"/>
    <w:rsid w:val="0062210D"/>
    <w:rsid w:val="006464D9"/>
    <w:rsid w:val="00652DA3"/>
    <w:rsid w:val="00681571"/>
    <w:rsid w:val="006823A2"/>
    <w:rsid w:val="00684A55"/>
    <w:rsid w:val="006B3B12"/>
    <w:rsid w:val="006D2EE6"/>
    <w:rsid w:val="006E63C6"/>
    <w:rsid w:val="00710C89"/>
    <w:rsid w:val="00717AD2"/>
    <w:rsid w:val="00735123"/>
    <w:rsid w:val="0074772C"/>
    <w:rsid w:val="00781909"/>
    <w:rsid w:val="00792ADC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1E51"/>
    <w:rsid w:val="008D25E1"/>
    <w:rsid w:val="0090632F"/>
    <w:rsid w:val="00917F06"/>
    <w:rsid w:val="00976253"/>
    <w:rsid w:val="009863A7"/>
    <w:rsid w:val="009E2ECE"/>
    <w:rsid w:val="00A12B2F"/>
    <w:rsid w:val="00A52E2D"/>
    <w:rsid w:val="00A57C67"/>
    <w:rsid w:val="00A73989"/>
    <w:rsid w:val="00A83C0C"/>
    <w:rsid w:val="00A901B8"/>
    <w:rsid w:val="00A965A5"/>
    <w:rsid w:val="00AB4787"/>
    <w:rsid w:val="00AC3AEB"/>
    <w:rsid w:val="00AC63D7"/>
    <w:rsid w:val="00AC7E5B"/>
    <w:rsid w:val="00AD4E9D"/>
    <w:rsid w:val="00AE2518"/>
    <w:rsid w:val="00AE5279"/>
    <w:rsid w:val="00AE7621"/>
    <w:rsid w:val="00AF0E8C"/>
    <w:rsid w:val="00AF30AD"/>
    <w:rsid w:val="00B062AA"/>
    <w:rsid w:val="00B176B8"/>
    <w:rsid w:val="00B303FD"/>
    <w:rsid w:val="00B353D0"/>
    <w:rsid w:val="00B66190"/>
    <w:rsid w:val="00B76988"/>
    <w:rsid w:val="00B83A05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A7D0A"/>
    <w:rsid w:val="00CB67AD"/>
    <w:rsid w:val="00CC513A"/>
    <w:rsid w:val="00CE443F"/>
    <w:rsid w:val="00CF5B4B"/>
    <w:rsid w:val="00CF5C3A"/>
    <w:rsid w:val="00D16D81"/>
    <w:rsid w:val="00D2182C"/>
    <w:rsid w:val="00D47F35"/>
    <w:rsid w:val="00D53A2C"/>
    <w:rsid w:val="00D60418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735CB"/>
    <w:rsid w:val="00E92790"/>
    <w:rsid w:val="00EB41E8"/>
    <w:rsid w:val="00EB6B79"/>
    <w:rsid w:val="00EB7711"/>
    <w:rsid w:val="00EC45BE"/>
    <w:rsid w:val="00ED2666"/>
    <w:rsid w:val="00F21966"/>
    <w:rsid w:val="00F268BA"/>
    <w:rsid w:val="00F4248A"/>
    <w:rsid w:val="00F57436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F0D866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6086-8489-41B5-B118-C1EAABF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Anna Bettarello</cp:lastModifiedBy>
  <cp:revision>30</cp:revision>
  <cp:lastPrinted>2016-06-15T13:17:00Z</cp:lastPrinted>
  <dcterms:created xsi:type="dcterms:W3CDTF">2018-03-04T06:26:00Z</dcterms:created>
  <dcterms:modified xsi:type="dcterms:W3CDTF">2021-05-31T09:12:00Z</dcterms:modified>
</cp:coreProperties>
</file>