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04C013" w14:textId="22F5FD3C" w:rsidR="00BE2D0D" w:rsidRPr="000D0721" w:rsidRDefault="008B55FE" w:rsidP="008B55FE">
      <w:pPr>
        <w:ind w:left="-142" w:right="-142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0D0721">
        <w:rPr>
          <w:rFonts w:asciiTheme="minorHAnsi" w:hAnsiTheme="minorHAnsi" w:cs="Arial"/>
          <w:b/>
          <w:sz w:val="22"/>
          <w:szCs w:val="22"/>
          <w:u w:val="single"/>
        </w:rPr>
        <w:t xml:space="preserve">ALLEGATO N. </w:t>
      </w:r>
      <w:r w:rsidR="000A1A15" w:rsidRPr="000D0721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B24087" w:rsidRPr="000D0721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413632C5" w14:textId="77777777" w:rsidR="009B661E" w:rsidRDefault="008B55FE" w:rsidP="008B55FE">
      <w:pPr>
        <w:ind w:left="-142" w:right="-142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0D0721">
        <w:rPr>
          <w:rFonts w:asciiTheme="minorHAnsi" w:hAnsiTheme="minorHAnsi" w:cs="Arial"/>
          <w:b/>
          <w:sz w:val="22"/>
          <w:szCs w:val="22"/>
          <w:u w:val="single"/>
        </w:rPr>
        <w:t xml:space="preserve"> DOMANDA DI PARTECIPAZIONE</w:t>
      </w:r>
      <w:r w:rsidR="00BE2D0D" w:rsidRPr="000D0721">
        <w:rPr>
          <w:rFonts w:asciiTheme="minorHAnsi" w:hAnsiTheme="minorHAnsi" w:cs="Arial"/>
          <w:b/>
          <w:sz w:val="22"/>
          <w:szCs w:val="22"/>
          <w:u w:val="single"/>
        </w:rPr>
        <w:t xml:space="preserve"> PER LA SELEZIONE </w:t>
      </w:r>
      <w:r w:rsidR="002E621D" w:rsidRPr="000D0721">
        <w:rPr>
          <w:rFonts w:asciiTheme="minorHAnsi" w:hAnsiTheme="minorHAnsi" w:cs="Arial"/>
          <w:b/>
          <w:sz w:val="22"/>
          <w:szCs w:val="22"/>
          <w:u w:val="single"/>
        </w:rPr>
        <w:t xml:space="preserve">A TEMPO INDETERMINATO </w:t>
      </w:r>
    </w:p>
    <w:p w14:paraId="0B93F6C2" w14:textId="5C0EDCB7" w:rsidR="008B55FE" w:rsidRPr="000D0721" w:rsidRDefault="00BE2D0D" w:rsidP="008B55FE">
      <w:pPr>
        <w:ind w:left="-142" w:right="-142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0D0721">
        <w:rPr>
          <w:rFonts w:asciiTheme="minorHAnsi" w:hAnsiTheme="minorHAnsi" w:cs="Arial"/>
          <w:b/>
          <w:sz w:val="22"/>
          <w:szCs w:val="22"/>
          <w:u w:val="single"/>
        </w:rPr>
        <w:t xml:space="preserve">DEL DIRETTORE </w:t>
      </w:r>
      <w:r w:rsidR="001D0FF3" w:rsidRPr="000D0721">
        <w:rPr>
          <w:rFonts w:asciiTheme="minorHAnsi" w:hAnsiTheme="minorHAnsi" w:cs="Arial"/>
          <w:b/>
          <w:sz w:val="22"/>
          <w:szCs w:val="22"/>
          <w:u w:val="single"/>
        </w:rPr>
        <w:t xml:space="preserve">AREA GESTIONE </w:t>
      </w:r>
      <w:r w:rsidRPr="000D0721">
        <w:rPr>
          <w:rFonts w:asciiTheme="minorHAnsi" w:hAnsiTheme="minorHAnsi" w:cs="Arial"/>
          <w:b/>
          <w:sz w:val="22"/>
          <w:szCs w:val="22"/>
          <w:u w:val="single"/>
        </w:rPr>
        <w:t>DI</w:t>
      </w:r>
      <w:r w:rsidR="001D0FF3" w:rsidRPr="000D0721">
        <w:rPr>
          <w:rFonts w:asciiTheme="minorHAnsi" w:hAnsiTheme="minorHAnsi" w:cs="Arial"/>
          <w:b/>
          <w:sz w:val="22"/>
          <w:szCs w:val="22"/>
          <w:u w:val="single"/>
        </w:rPr>
        <w:t xml:space="preserve"> COMO ACQUA S.r.l.</w:t>
      </w:r>
    </w:p>
    <w:p w14:paraId="40C24A20" w14:textId="1B814123" w:rsidR="00BE2D0D" w:rsidRPr="000D0721" w:rsidRDefault="00BE2D0D" w:rsidP="00084A28">
      <w:pPr>
        <w:ind w:right="-142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A0166D9" w14:textId="77777777" w:rsidR="000A1A15" w:rsidRPr="000D0721" w:rsidRDefault="000A1A15" w:rsidP="00D921F5">
      <w:pPr>
        <w:ind w:right="-142"/>
        <w:jc w:val="both"/>
        <w:rPr>
          <w:rFonts w:asciiTheme="minorHAnsi" w:hAnsiTheme="minorHAnsi" w:cs="Arial"/>
          <w:sz w:val="22"/>
          <w:szCs w:val="22"/>
        </w:rPr>
      </w:pPr>
    </w:p>
    <w:p w14:paraId="32D37F8E" w14:textId="6554C7F7" w:rsidR="00712695" w:rsidRPr="000D0721" w:rsidRDefault="008B55FE" w:rsidP="00712695">
      <w:pPr>
        <w:ind w:left="-142" w:right="-142"/>
        <w:jc w:val="both"/>
        <w:rPr>
          <w:rFonts w:asciiTheme="minorHAnsi" w:hAnsiTheme="minorHAnsi" w:cs="Arial"/>
          <w:sz w:val="22"/>
          <w:szCs w:val="22"/>
        </w:rPr>
      </w:pPr>
      <w:r w:rsidRPr="000D0721">
        <w:rPr>
          <w:rFonts w:asciiTheme="minorHAnsi" w:hAnsiTheme="minorHAnsi" w:cs="Arial"/>
          <w:sz w:val="22"/>
          <w:szCs w:val="22"/>
        </w:rPr>
        <w:t>Il/La sottoscritto/a_____________________________________________________________</w:t>
      </w:r>
      <w:r w:rsidR="00633D1D" w:rsidRPr="000D0721">
        <w:rPr>
          <w:rFonts w:asciiTheme="minorHAnsi" w:hAnsiTheme="minorHAnsi" w:cs="Arial"/>
          <w:sz w:val="22"/>
          <w:szCs w:val="22"/>
        </w:rPr>
        <w:t>_____</w:t>
      </w:r>
      <w:r w:rsidRPr="000D0721">
        <w:rPr>
          <w:rFonts w:asciiTheme="minorHAnsi" w:hAnsiTheme="minorHAnsi" w:cs="Arial"/>
          <w:sz w:val="22"/>
          <w:szCs w:val="22"/>
        </w:rPr>
        <w:t>, nato/a a ___________________________</w:t>
      </w:r>
      <w:r w:rsidR="00633D1D" w:rsidRPr="000D0721">
        <w:rPr>
          <w:rFonts w:asciiTheme="minorHAnsi" w:hAnsiTheme="minorHAnsi" w:cs="Arial"/>
          <w:sz w:val="22"/>
          <w:szCs w:val="22"/>
        </w:rPr>
        <w:t xml:space="preserve"> Provincia di_______</w:t>
      </w:r>
      <w:r w:rsidRPr="000D0721">
        <w:rPr>
          <w:rFonts w:asciiTheme="minorHAnsi" w:hAnsiTheme="minorHAnsi" w:cs="Arial"/>
          <w:sz w:val="22"/>
          <w:szCs w:val="22"/>
        </w:rPr>
        <w:t>,</w:t>
      </w:r>
      <w:r w:rsidR="00633D1D" w:rsidRPr="000D0721">
        <w:rPr>
          <w:rFonts w:asciiTheme="minorHAnsi" w:hAnsiTheme="minorHAnsi" w:cs="Arial"/>
          <w:sz w:val="22"/>
          <w:szCs w:val="22"/>
        </w:rPr>
        <w:t xml:space="preserve"> </w:t>
      </w:r>
      <w:r w:rsidRPr="000D0721">
        <w:rPr>
          <w:rFonts w:asciiTheme="minorHAnsi" w:hAnsiTheme="minorHAnsi" w:cs="Arial"/>
          <w:sz w:val="22"/>
          <w:szCs w:val="22"/>
        </w:rPr>
        <w:t xml:space="preserve"> il __________________________, residente nel Comune di ________________________________, Provincia di ______________________, </w:t>
      </w:r>
      <w:r w:rsidR="00712695" w:rsidRPr="000D0721">
        <w:rPr>
          <w:rFonts w:asciiTheme="minorHAnsi" w:hAnsiTheme="minorHAnsi" w:cs="Arial"/>
          <w:sz w:val="22"/>
          <w:szCs w:val="22"/>
        </w:rPr>
        <w:br/>
      </w:r>
      <w:r w:rsidRPr="000D0721">
        <w:rPr>
          <w:rFonts w:asciiTheme="minorHAnsi" w:hAnsiTheme="minorHAnsi" w:cs="Arial"/>
          <w:sz w:val="22"/>
          <w:szCs w:val="22"/>
        </w:rPr>
        <w:t>via__________________________________________________________</w:t>
      </w:r>
      <w:r w:rsidR="00712695" w:rsidRPr="000D0721">
        <w:rPr>
          <w:rFonts w:asciiTheme="minorHAnsi" w:hAnsiTheme="minorHAnsi" w:cs="Arial"/>
          <w:sz w:val="22"/>
          <w:szCs w:val="22"/>
        </w:rPr>
        <w:t>____________________</w:t>
      </w:r>
      <w:r w:rsidRPr="000D0721">
        <w:rPr>
          <w:rFonts w:asciiTheme="minorHAnsi" w:hAnsiTheme="minorHAnsi" w:cs="Arial"/>
          <w:sz w:val="22"/>
          <w:szCs w:val="22"/>
        </w:rPr>
        <w:t>_</w:t>
      </w:r>
      <w:r w:rsidR="00633D1D" w:rsidRPr="000D0721">
        <w:rPr>
          <w:rFonts w:asciiTheme="minorHAnsi" w:hAnsiTheme="minorHAnsi" w:cs="Arial"/>
          <w:sz w:val="22"/>
          <w:szCs w:val="22"/>
        </w:rPr>
        <w:t>____</w:t>
      </w:r>
      <w:r w:rsidRPr="000D0721">
        <w:rPr>
          <w:rFonts w:asciiTheme="minorHAnsi" w:hAnsiTheme="minorHAnsi" w:cs="Arial"/>
          <w:sz w:val="22"/>
          <w:szCs w:val="22"/>
        </w:rPr>
        <w:t xml:space="preserve">, </w:t>
      </w:r>
    </w:p>
    <w:p w14:paraId="76D13390" w14:textId="77777777" w:rsidR="00EB43AF" w:rsidRPr="000D0721" w:rsidRDefault="008B55FE" w:rsidP="008B55FE">
      <w:pPr>
        <w:ind w:left="-142" w:right="-142"/>
        <w:jc w:val="both"/>
        <w:rPr>
          <w:rFonts w:asciiTheme="minorHAnsi" w:hAnsiTheme="minorHAnsi" w:cs="Arial"/>
          <w:sz w:val="22"/>
          <w:szCs w:val="22"/>
        </w:rPr>
      </w:pPr>
      <w:r w:rsidRPr="000D0721">
        <w:rPr>
          <w:rFonts w:asciiTheme="minorHAnsi" w:hAnsiTheme="minorHAnsi" w:cs="Arial"/>
          <w:sz w:val="22"/>
          <w:szCs w:val="22"/>
        </w:rPr>
        <w:t xml:space="preserve">tel. n. ________________________, fax n. ______________________, indirizzo posta elettronica __________________________________________________________________________________, </w:t>
      </w:r>
    </w:p>
    <w:p w14:paraId="52B4185E" w14:textId="77777777" w:rsidR="00074108" w:rsidRPr="000D0721" w:rsidRDefault="00074108" w:rsidP="00B2052E">
      <w:pPr>
        <w:ind w:left="-142" w:right="-142"/>
        <w:jc w:val="both"/>
        <w:rPr>
          <w:rFonts w:asciiTheme="minorHAnsi" w:hAnsiTheme="minorHAnsi" w:cs="Arial"/>
          <w:sz w:val="22"/>
          <w:szCs w:val="22"/>
        </w:rPr>
      </w:pPr>
    </w:p>
    <w:p w14:paraId="7B83343F" w14:textId="097C55C3" w:rsidR="00C04EBF" w:rsidRPr="000D0721" w:rsidRDefault="00B7519E" w:rsidP="00C04EBF">
      <w:pPr>
        <w:ind w:left="-142" w:right="-142"/>
        <w:jc w:val="center"/>
        <w:rPr>
          <w:rFonts w:asciiTheme="minorHAnsi" w:hAnsiTheme="minorHAnsi" w:cs="Arial"/>
          <w:b/>
          <w:sz w:val="22"/>
          <w:szCs w:val="22"/>
        </w:rPr>
      </w:pPr>
      <w:r w:rsidRPr="000D0721">
        <w:rPr>
          <w:rFonts w:asciiTheme="minorHAnsi" w:hAnsiTheme="minorHAnsi" w:cs="Arial"/>
          <w:b/>
          <w:sz w:val="22"/>
          <w:szCs w:val="22"/>
        </w:rPr>
        <w:t>CHIEDE</w:t>
      </w:r>
      <w:r w:rsidR="001D5B41" w:rsidRPr="000D0721">
        <w:rPr>
          <w:rFonts w:asciiTheme="minorHAnsi" w:hAnsiTheme="minorHAnsi" w:cs="Arial"/>
          <w:b/>
          <w:sz w:val="22"/>
          <w:szCs w:val="22"/>
        </w:rPr>
        <w:t xml:space="preserve"> </w:t>
      </w:r>
      <w:r w:rsidR="00084A28" w:rsidRPr="000D0721">
        <w:rPr>
          <w:rFonts w:asciiTheme="minorHAnsi" w:hAnsiTheme="minorHAnsi" w:cs="Arial"/>
          <w:b/>
          <w:sz w:val="22"/>
          <w:szCs w:val="22"/>
        </w:rPr>
        <w:t>DI ESSERE AMMESSO A PARTECIPARE ALLA SELEZIONE</w:t>
      </w:r>
    </w:p>
    <w:p w14:paraId="6ABE268D" w14:textId="6E01E936" w:rsidR="00B7519E" w:rsidRPr="000D0721" w:rsidRDefault="00C04EBF" w:rsidP="00C04EBF">
      <w:pPr>
        <w:ind w:left="-142" w:right="-142"/>
        <w:jc w:val="center"/>
        <w:rPr>
          <w:rFonts w:asciiTheme="minorHAnsi" w:hAnsiTheme="minorHAnsi" w:cs="Arial"/>
          <w:b/>
          <w:sz w:val="22"/>
          <w:szCs w:val="22"/>
        </w:rPr>
      </w:pPr>
      <w:r w:rsidRPr="000D0721">
        <w:rPr>
          <w:rFonts w:asciiTheme="minorHAnsi" w:hAnsiTheme="minorHAnsi" w:cs="Arial"/>
          <w:b/>
          <w:sz w:val="22"/>
          <w:szCs w:val="22"/>
        </w:rPr>
        <w:t xml:space="preserve">DEL DIRETTORE </w:t>
      </w:r>
      <w:r w:rsidR="001D0FF3" w:rsidRPr="000D0721">
        <w:rPr>
          <w:rFonts w:asciiTheme="minorHAnsi" w:hAnsiTheme="minorHAnsi" w:cs="Arial"/>
          <w:b/>
          <w:sz w:val="22"/>
          <w:szCs w:val="22"/>
        </w:rPr>
        <w:t>AREA GESTIONE</w:t>
      </w:r>
    </w:p>
    <w:p w14:paraId="1BD9DC2C" w14:textId="77777777" w:rsidR="008B55FE" w:rsidRPr="000D0721" w:rsidRDefault="008B55FE" w:rsidP="008B55FE">
      <w:pPr>
        <w:ind w:left="-142" w:right="-142"/>
        <w:jc w:val="both"/>
        <w:rPr>
          <w:rFonts w:asciiTheme="minorHAnsi" w:hAnsiTheme="minorHAnsi" w:cs="Arial"/>
          <w:sz w:val="22"/>
          <w:szCs w:val="22"/>
        </w:rPr>
      </w:pPr>
    </w:p>
    <w:p w14:paraId="0FE03B82" w14:textId="6CE12C9C" w:rsidR="00DC3D50" w:rsidRPr="000D0721" w:rsidRDefault="00C04EBF" w:rsidP="00B2052E">
      <w:pPr>
        <w:tabs>
          <w:tab w:val="left" w:pos="0"/>
          <w:tab w:val="left" w:pos="2907"/>
        </w:tabs>
        <w:ind w:left="-142" w:right="-142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0D0721">
        <w:rPr>
          <w:rFonts w:asciiTheme="minorHAnsi" w:hAnsiTheme="minorHAnsi" w:cs="Arial"/>
          <w:i/>
          <w:iCs/>
          <w:sz w:val="22"/>
          <w:szCs w:val="22"/>
        </w:rPr>
        <w:t>C</w:t>
      </w:r>
      <w:r w:rsidR="00DC3D50" w:rsidRPr="000D0721">
        <w:rPr>
          <w:rFonts w:asciiTheme="minorHAnsi" w:hAnsiTheme="minorHAnsi" w:cs="Arial"/>
          <w:i/>
          <w:iCs/>
          <w:sz w:val="22"/>
          <w:szCs w:val="22"/>
        </w:rPr>
        <w:t>onsapevole</w:t>
      </w:r>
      <w:r w:rsidR="00543B87" w:rsidRPr="000D0721">
        <w:rPr>
          <w:rFonts w:asciiTheme="minorHAnsi" w:hAnsiTheme="minorHAnsi" w:cs="Arial"/>
          <w:i/>
          <w:iCs/>
          <w:sz w:val="22"/>
          <w:szCs w:val="22"/>
        </w:rPr>
        <w:t xml:space="preserve"> che</w:t>
      </w:r>
      <w:r w:rsidR="00DC3D50" w:rsidRPr="000D0721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543B87" w:rsidRPr="000D0721">
        <w:rPr>
          <w:rFonts w:asciiTheme="minorHAnsi" w:hAnsiTheme="minorHAnsi" w:cs="Arial"/>
          <w:i/>
          <w:iCs/>
          <w:sz w:val="22"/>
          <w:szCs w:val="22"/>
        </w:rPr>
        <w:t xml:space="preserve">in caso di mendaci dichiarazioni, formazione o utilizzo di atti falsi verranno applicate le </w:t>
      </w:r>
      <w:r w:rsidR="0092254E" w:rsidRPr="000D0721">
        <w:rPr>
          <w:rFonts w:asciiTheme="minorHAnsi" w:hAnsiTheme="minorHAnsi" w:cs="Arial"/>
          <w:i/>
          <w:iCs/>
          <w:sz w:val="22"/>
          <w:szCs w:val="22"/>
        </w:rPr>
        <w:t xml:space="preserve">sanzioni previste dal </w:t>
      </w:r>
      <w:r w:rsidR="001414B0" w:rsidRPr="000D0721">
        <w:rPr>
          <w:rFonts w:asciiTheme="minorHAnsi" w:hAnsiTheme="minorHAnsi" w:cs="Arial"/>
          <w:i/>
          <w:iCs/>
          <w:sz w:val="22"/>
          <w:szCs w:val="22"/>
        </w:rPr>
        <w:t>C</w:t>
      </w:r>
      <w:r w:rsidR="0092254E" w:rsidRPr="000D0721">
        <w:rPr>
          <w:rFonts w:asciiTheme="minorHAnsi" w:hAnsiTheme="minorHAnsi" w:cs="Arial"/>
          <w:i/>
          <w:iCs/>
          <w:sz w:val="22"/>
          <w:szCs w:val="22"/>
        </w:rPr>
        <w:t xml:space="preserve">odice </w:t>
      </w:r>
      <w:r w:rsidR="001414B0" w:rsidRPr="000D0721">
        <w:rPr>
          <w:rFonts w:asciiTheme="minorHAnsi" w:hAnsiTheme="minorHAnsi" w:cs="Arial"/>
          <w:i/>
          <w:iCs/>
          <w:sz w:val="22"/>
          <w:szCs w:val="22"/>
        </w:rPr>
        <w:t>P</w:t>
      </w:r>
      <w:r w:rsidR="0092254E" w:rsidRPr="000D0721">
        <w:rPr>
          <w:rFonts w:asciiTheme="minorHAnsi" w:hAnsiTheme="minorHAnsi" w:cs="Arial"/>
          <w:i/>
          <w:iCs/>
          <w:sz w:val="22"/>
          <w:szCs w:val="22"/>
        </w:rPr>
        <w:t>enale e dalle leggi speciali in materia</w:t>
      </w:r>
      <w:r w:rsidR="00290661" w:rsidRPr="000D0721">
        <w:rPr>
          <w:rFonts w:asciiTheme="minorHAnsi" w:hAnsiTheme="minorHAnsi" w:cs="Arial"/>
          <w:i/>
          <w:iCs/>
          <w:sz w:val="22"/>
          <w:szCs w:val="22"/>
        </w:rPr>
        <w:t>,</w:t>
      </w:r>
      <w:r w:rsidR="0092254E" w:rsidRPr="000D0721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DC3D50" w:rsidRPr="000D0721">
        <w:rPr>
          <w:rFonts w:asciiTheme="minorHAnsi" w:hAnsiTheme="minorHAnsi" w:cs="Arial"/>
          <w:i/>
          <w:iCs/>
          <w:sz w:val="22"/>
          <w:szCs w:val="22"/>
        </w:rPr>
        <w:t xml:space="preserve">oltre </w:t>
      </w:r>
      <w:r w:rsidR="00543B87" w:rsidRPr="000D0721">
        <w:rPr>
          <w:rFonts w:asciiTheme="minorHAnsi" w:hAnsiTheme="minorHAnsi" w:cs="Arial"/>
          <w:i/>
          <w:iCs/>
          <w:sz w:val="22"/>
          <w:szCs w:val="22"/>
        </w:rPr>
        <w:t>all</w:t>
      </w:r>
      <w:r w:rsidR="001414B0" w:rsidRPr="000D0721">
        <w:rPr>
          <w:rFonts w:asciiTheme="minorHAnsi" w:hAnsiTheme="minorHAnsi" w:cs="Arial"/>
          <w:i/>
          <w:iCs/>
          <w:sz w:val="22"/>
          <w:szCs w:val="22"/>
        </w:rPr>
        <w:t xml:space="preserve">a immediata segnalazione all’Autorità Giudiziaria ai sensi dell’articolo 76 del </w:t>
      </w:r>
      <w:r w:rsidR="003C007E" w:rsidRPr="000D0721">
        <w:rPr>
          <w:rFonts w:asciiTheme="minorHAnsi" w:hAnsiTheme="minorHAnsi" w:cs="Arial"/>
          <w:i/>
          <w:iCs/>
          <w:sz w:val="22"/>
          <w:szCs w:val="22"/>
        </w:rPr>
        <w:t xml:space="preserve">D.P.R. </w:t>
      </w:r>
      <w:r w:rsidR="002C43E2" w:rsidRPr="000D0721">
        <w:rPr>
          <w:rFonts w:asciiTheme="minorHAnsi" w:hAnsiTheme="minorHAnsi" w:cs="Arial"/>
          <w:i/>
          <w:iCs/>
          <w:sz w:val="22"/>
          <w:szCs w:val="22"/>
        </w:rPr>
        <w:t>n. 445/2000</w:t>
      </w:r>
      <w:r w:rsidR="001414B0" w:rsidRPr="000D0721">
        <w:rPr>
          <w:rFonts w:asciiTheme="minorHAnsi" w:hAnsiTheme="minorHAnsi" w:cs="Arial"/>
          <w:i/>
          <w:iCs/>
          <w:sz w:val="22"/>
          <w:szCs w:val="22"/>
        </w:rPr>
        <w:t>;</w:t>
      </w:r>
    </w:p>
    <w:p w14:paraId="36B6E412" w14:textId="21585B23" w:rsidR="005B3BEF" w:rsidRPr="000D0721" w:rsidRDefault="005B3BEF" w:rsidP="005B3BEF">
      <w:pPr>
        <w:tabs>
          <w:tab w:val="left" w:pos="0"/>
        </w:tabs>
        <w:ind w:right="-143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CE7210F" w14:textId="4D40E928" w:rsidR="005B3BEF" w:rsidRPr="000D0721" w:rsidRDefault="005B3BEF" w:rsidP="005B3BEF">
      <w:pPr>
        <w:pStyle w:val="Default"/>
        <w:ind w:left="218"/>
        <w:jc w:val="center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b/>
          <w:bCs/>
          <w:sz w:val="22"/>
          <w:szCs w:val="22"/>
        </w:rPr>
        <w:t>DICHIARA IN MERITO AI REQUISITI GENERALI DI PARTECIPAZIONE:</w:t>
      </w:r>
    </w:p>
    <w:p w14:paraId="79EC1F5A" w14:textId="0DE4AB46" w:rsidR="005B3BEF" w:rsidRPr="000D0721" w:rsidRDefault="005B3BEF" w:rsidP="005B3BEF">
      <w:pPr>
        <w:pStyle w:val="Default"/>
        <w:ind w:left="218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D0721">
        <w:rPr>
          <w:rFonts w:asciiTheme="minorHAnsi" w:hAnsiTheme="minorHAnsi"/>
          <w:b/>
          <w:bCs/>
          <w:i/>
          <w:iCs/>
          <w:sz w:val="22"/>
          <w:szCs w:val="22"/>
        </w:rPr>
        <w:t>(Dichiarazione sostitutiva di atto di notorietà ex art. 47 D.P.R. n. 445/2000)</w:t>
      </w:r>
    </w:p>
    <w:p w14:paraId="188B4C29" w14:textId="32F58F6C" w:rsidR="0056467B" w:rsidRPr="000D0721" w:rsidRDefault="0056467B" w:rsidP="005B3BEF">
      <w:pPr>
        <w:pStyle w:val="Default"/>
        <w:ind w:left="218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3239160" w14:textId="77777777" w:rsidR="001258D4" w:rsidRPr="000D0721" w:rsidRDefault="001258D4" w:rsidP="001258D4">
      <w:pPr>
        <w:pStyle w:val="Style14"/>
        <w:widowControl/>
        <w:numPr>
          <w:ilvl w:val="1"/>
          <w:numId w:val="45"/>
        </w:numPr>
        <w:tabs>
          <w:tab w:val="left" w:pos="571"/>
        </w:tabs>
        <w:spacing w:before="34" w:line="413" w:lineRule="exact"/>
        <w:rPr>
          <w:rFonts w:asciiTheme="minorHAnsi" w:hAnsiTheme="minorHAnsi" w:cs="Times New Roman"/>
          <w:sz w:val="22"/>
          <w:szCs w:val="22"/>
        </w:rPr>
      </w:pPr>
      <w:r w:rsidRPr="000D0721">
        <w:rPr>
          <w:rFonts w:asciiTheme="minorHAnsi" w:hAnsiTheme="minorHAnsi" w:cs="Times New Roman"/>
          <w:sz w:val="22"/>
          <w:szCs w:val="22"/>
        </w:rPr>
        <w:t>Di essere in possesso della Cittadinanza italiana ovvero in uno dei Paesi dell'Unione Europea (in tale ultimo caso è richiesta una ottima e certificata conoscenza della lingua italiana, parlata e scritta);</w:t>
      </w:r>
    </w:p>
    <w:p w14:paraId="768CF15B" w14:textId="77777777" w:rsidR="001258D4" w:rsidRPr="000D0721" w:rsidRDefault="001258D4" w:rsidP="001258D4">
      <w:pPr>
        <w:pStyle w:val="Style14"/>
        <w:widowControl/>
        <w:numPr>
          <w:ilvl w:val="1"/>
          <w:numId w:val="45"/>
        </w:numPr>
        <w:tabs>
          <w:tab w:val="left" w:pos="571"/>
        </w:tabs>
        <w:spacing w:before="34" w:line="413" w:lineRule="exact"/>
        <w:rPr>
          <w:rFonts w:asciiTheme="minorHAnsi" w:hAnsiTheme="minorHAnsi" w:cs="Times New Roman"/>
          <w:sz w:val="22"/>
          <w:szCs w:val="22"/>
        </w:rPr>
      </w:pPr>
      <w:r w:rsidRPr="000D0721">
        <w:rPr>
          <w:rFonts w:asciiTheme="minorHAnsi" w:hAnsiTheme="minorHAnsi" w:cs="Times New Roman"/>
          <w:sz w:val="22"/>
          <w:szCs w:val="22"/>
        </w:rPr>
        <w:t>Di essere in possesso del Pieno godimento dei diritti civili e politici; (non essere stati esclusi dall'elettorato politico attivo e passivo);</w:t>
      </w:r>
    </w:p>
    <w:p w14:paraId="181415F7" w14:textId="77777777" w:rsidR="001258D4" w:rsidRPr="000D0721" w:rsidRDefault="001258D4" w:rsidP="001258D4">
      <w:pPr>
        <w:pStyle w:val="Style14"/>
        <w:widowControl/>
        <w:numPr>
          <w:ilvl w:val="1"/>
          <w:numId w:val="45"/>
        </w:numPr>
        <w:tabs>
          <w:tab w:val="left" w:pos="571"/>
        </w:tabs>
        <w:spacing w:before="34" w:line="413" w:lineRule="exact"/>
        <w:rPr>
          <w:rFonts w:asciiTheme="minorHAnsi" w:hAnsiTheme="minorHAnsi" w:cs="Times New Roman"/>
          <w:sz w:val="22"/>
          <w:szCs w:val="22"/>
        </w:rPr>
      </w:pPr>
      <w:r w:rsidRPr="000D0721">
        <w:rPr>
          <w:rFonts w:asciiTheme="minorHAnsi" w:hAnsiTheme="minorHAnsi" w:cs="Times New Roman"/>
          <w:sz w:val="22"/>
          <w:szCs w:val="22"/>
        </w:rPr>
        <w:t xml:space="preserve">Inesistenza di condanne penali che impediscano ai sensi delle vigenti disposizioni in materia la costituzione di un rapporto con una Pubblica Amministrazione; </w:t>
      </w:r>
    </w:p>
    <w:p w14:paraId="559B5967" w14:textId="77777777" w:rsidR="001258D4" w:rsidRPr="000D0721" w:rsidRDefault="001258D4" w:rsidP="001258D4">
      <w:pPr>
        <w:pStyle w:val="Style14"/>
        <w:widowControl/>
        <w:numPr>
          <w:ilvl w:val="1"/>
          <w:numId w:val="45"/>
        </w:numPr>
        <w:tabs>
          <w:tab w:val="left" w:pos="571"/>
        </w:tabs>
        <w:spacing w:before="34" w:line="413" w:lineRule="exact"/>
        <w:rPr>
          <w:rFonts w:asciiTheme="minorHAnsi" w:hAnsiTheme="minorHAnsi" w:cs="Times New Roman"/>
          <w:sz w:val="22"/>
          <w:szCs w:val="22"/>
        </w:rPr>
      </w:pPr>
      <w:r w:rsidRPr="000D0721">
        <w:rPr>
          <w:rFonts w:asciiTheme="minorHAnsi" w:hAnsiTheme="minorHAnsi" w:cs="Times New Roman"/>
          <w:sz w:val="22"/>
          <w:szCs w:val="22"/>
        </w:rPr>
        <w:t>Di essere in Assenza di cause di incompatibilità ed inconferibilità ai sensi del d.lgs 39/2013 (Disposizioni in materia di inconferibilità e incompatibilità di incarichi presso le pubbliche amministrazioni e presso gli enti privati in controllo pubblico, a norma dell'articolo 1, commi 49 e 50, della legge 6 novembre 2012, n. 190) (modulo allegato sub 1);</w:t>
      </w:r>
    </w:p>
    <w:p w14:paraId="43C1B8DB" w14:textId="77777777" w:rsidR="001258D4" w:rsidRPr="000D0721" w:rsidRDefault="001258D4" w:rsidP="001258D4">
      <w:pPr>
        <w:pStyle w:val="Style14"/>
        <w:widowControl/>
        <w:numPr>
          <w:ilvl w:val="1"/>
          <w:numId w:val="45"/>
        </w:numPr>
        <w:tabs>
          <w:tab w:val="left" w:pos="571"/>
        </w:tabs>
        <w:spacing w:before="34" w:line="413" w:lineRule="exact"/>
        <w:rPr>
          <w:rFonts w:asciiTheme="minorHAnsi" w:hAnsiTheme="minorHAnsi" w:cs="Times New Roman"/>
          <w:sz w:val="22"/>
          <w:szCs w:val="22"/>
        </w:rPr>
      </w:pPr>
      <w:r w:rsidRPr="000D0721">
        <w:rPr>
          <w:rFonts w:asciiTheme="minorHAnsi" w:hAnsiTheme="minorHAnsi" w:cs="Times New Roman"/>
          <w:sz w:val="22"/>
          <w:szCs w:val="22"/>
        </w:rPr>
        <w:t>Di non essere collocati in stato di quiescenza;</w:t>
      </w:r>
    </w:p>
    <w:p w14:paraId="79DD8DBC" w14:textId="77777777" w:rsidR="001258D4" w:rsidRPr="000D0721" w:rsidRDefault="001258D4" w:rsidP="001258D4">
      <w:pPr>
        <w:pStyle w:val="Style14"/>
        <w:widowControl/>
        <w:numPr>
          <w:ilvl w:val="1"/>
          <w:numId w:val="45"/>
        </w:numPr>
        <w:tabs>
          <w:tab w:val="left" w:pos="571"/>
        </w:tabs>
        <w:spacing w:before="34" w:line="413" w:lineRule="exact"/>
        <w:rPr>
          <w:rFonts w:asciiTheme="minorHAnsi" w:hAnsiTheme="minorHAnsi" w:cs="Times New Roman"/>
          <w:sz w:val="22"/>
          <w:szCs w:val="22"/>
        </w:rPr>
      </w:pPr>
      <w:r w:rsidRPr="000D0721">
        <w:rPr>
          <w:rFonts w:asciiTheme="minorHAnsi" w:hAnsiTheme="minorHAnsi" w:cs="Times New Roman"/>
          <w:sz w:val="22"/>
          <w:szCs w:val="22"/>
        </w:rPr>
        <w:t>Di non essere stato destituito o dispensato dall’impiego presso una pubblica amministrazione o presso società o altri enti per persistente insufficiente rendimento, ovvero licenziato o dichiarato decaduto da un impiego pubblico per averlo conseguito mediante la produzione di documenti falsi o viziati da invalidità non sanabile, ovvero licenziato da aziende o enti privati per giusta causa o giustificato motivo ascrivibili ad inadempimento del dipendente.</w:t>
      </w:r>
    </w:p>
    <w:p w14:paraId="43935FE1" w14:textId="77777777" w:rsidR="001258D4" w:rsidRPr="000D0721" w:rsidRDefault="001258D4" w:rsidP="001258D4">
      <w:pPr>
        <w:pStyle w:val="Style14"/>
        <w:widowControl/>
        <w:numPr>
          <w:ilvl w:val="1"/>
          <w:numId w:val="45"/>
        </w:numPr>
        <w:tabs>
          <w:tab w:val="left" w:pos="571"/>
        </w:tabs>
        <w:spacing w:before="34" w:line="413" w:lineRule="exact"/>
        <w:rPr>
          <w:rFonts w:asciiTheme="minorHAnsi" w:hAnsiTheme="minorHAnsi" w:cs="Times New Roman"/>
          <w:sz w:val="22"/>
          <w:szCs w:val="22"/>
        </w:rPr>
      </w:pPr>
      <w:r w:rsidRPr="000D0721">
        <w:rPr>
          <w:rFonts w:asciiTheme="minorHAnsi" w:hAnsiTheme="minorHAnsi" w:cs="Times New Roman"/>
          <w:sz w:val="22"/>
          <w:szCs w:val="22"/>
        </w:rPr>
        <w:t>Di non aver svolto funzioni di amministrazione, direzione o controllo in enti sottoposti a procedure concorsuali fino a due esercizi precedenti all'assoggettamento alle procedure. Il divieto ha durata di tre anni dalla data di assoggettamento alle procedure;</w:t>
      </w:r>
    </w:p>
    <w:p w14:paraId="07D21AE0" w14:textId="77777777" w:rsidR="001258D4" w:rsidRPr="000D0721" w:rsidRDefault="001258D4" w:rsidP="001258D4">
      <w:pPr>
        <w:pStyle w:val="Style14"/>
        <w:widowControl/>
        <w:numPr>
          <w:ilvl w:val="1"/>
          <w:numId w:val="45"/>
        </w:numPr>
        <w:tabs>
          <w:tab w:val="left" w:pos="571"/>
        </w:tabs>
        <w:spacing w:before="34" w:line="413" w:lineRule="exact"/>
        <w:rPr>
          <w:rFonts w:asciiTheme="minorHAnsi" w:hAnsiTheme="minorHAnsi" w:cs="Times New Roman"/>
          <w:sz w:val="22"/>
          <w:szCs w:val="22"/>
        </w:rPr>
      </w:pPr>
      <w:r w:rsidRPr="000D0721">
        <w:rPr>
          <w:rFonts w:asciiTheme="minorHAnsi" w:hAnsiTheme="minorHAnsi" w:cs="Times New Roman"/>
          <w:sz w:val="22"/>
          <w:szCs w:val="22"/>
        </w:rPr>
        <w:lastRenderedPageBreak/>
        <w:t>Di non essere in lite con Como Acqua S.r.l. e/o con Enti Locali Soci o con società partecipate dai Soci.</w:t>
      </w:r>
    </w:p>
    <w:p w14:paraId="341BB1AA" w14:textId="77777777" w:rsidR="001258D4" w:rsidRPr="000D0721" w:rsidRDefault="001258D4" w:rsidP="00084A28">
      <w:pPr>
        <w:pStyle w:val="Default"/>
        <w:ind w:left="-142"/>
        <w:jc w:val="both"/>
        <w:rPr>
          <w:rFonts w:asciiTheme="minorHAnsi" w:hAnsiTheme="minorHAnsi"/>
          <w:sz w:val="22"/>
          <w:szCs w:val="22"/>
        </w:rPr>
      </w:pPr>
    </w:p>
    <w:p w14:paraId="41A31D35" w14:textId="72655285" w:rsidR="00084A28" w:rsidRPr="000D0721" w:rsidRDefault="00084A28" w:rsidP="00084A28">
      <w:pPr>
        <w:pStyle w:val="Default"/>
        <w:ind w:left="-142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Luogo e data: ______________________</w:t>
      </w:r>
    </w:p>
    <w:p w14:paraId="29A45F2F" w14:textId="77777777" w:rsidR="00084A28" w:rsidRPr="000D0721" w:rsidRDefault="00084A28" w:rsidP="00084A28">
      <w:pPr>
        <w:pStyle w:val="Default"/>
        <w:ind w:left="-142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Firma</w:t>
      </w:r>
    </w:p>
    <w:p w14:paraId="21E45B41" w14:textId="77777777" w:rsidR="00084A28" w:rsidRPr="000D0721" w:rsidRDefault="00084A28" w:rsidP="00084A28">
      <w:pPr>
        <w:ind w:left="-142" w:right="-143"/>
        <w:rPr>
          <w:rFonts w:asciiTheme="minorHAnsi" w:hAnsiTheme="minorHAnsi"/>
          <w:sz w:val="22"/>
          <w:szCs w:val="22"/>
        </w:rPr>
      </w:pPr>
    </w:p>
    <w:p w14:paraId="18D9AD5A" w14:textId="77777777" w:rsidR="001D0FF3" w:rsidRPr="000D0721" w:rsidRDefault="00084A28" w:rsidP="00040853">
      <w:pPr>
        <w:ind w:left="-142" w:right="-143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__________________________________</w:t>
      </w:r>
      <w:r w:rsidR="008F24E2" w:rsidRPr="000D0721">
        <w:rPr>
          <w:rFonts w:asciiTheme="minorHAnsi" w:hAnsiTheme="minorHAnsi"/>
          <w:sz w:val="22"/>
          <w:szCs w:val="22"/>
        </w:rPr>
        <w:tab/>
      </w:r>
      <w:r w:rsidR="008F24E2" w:rsidRPr="000D0721">
        <w:rPr>
          <w:rFonts w:asciiTheme="minorHAnsi" w:hAnsiTheme="minorHAnsi"/>
          <w:sz w:val="22"/>
          <w:szCs w:val="22"/>
        </w:rPr>
        <w:tab/>
      </w:r>
      <w:r w:rsidR="008F24E2" w:rsidRPr="000D0721">
        <w:rPr>
          <w:rFonts w:asciiTheme="minorHAnsi" w:hAnsiTheme="minorHAnsi"/>
          <w:sz w:val="22"/>
          <w:szCs w:val="22"/>
        </w:rPr>
        <w:tab/>
      </w:r>
      <w:r w:rsidR="008F24E2" w:rsidRPr="000D0721">
        <w:rPr>
          <w:rFonts w:asciiTheme="minorHAnsi" w:hAnsiTheme="minorHAnsi"/>
          <w:sz w:val="22"/>
          <w:szCs w:val="22"/>
        </w:rPr>
        <w:tab/>
      </w:r>
    </w:p>
    <w:p w14:paraId="227261FC" w14:textId="77777777" w:rsidR="001D0FF3" w:rsidRPr="000D0721" w:rsidRDefault="001D0FF3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591E7D54" w14:textId="77777777" w:rsidR="001D0FF3" w:rsidRPr="000D0721" w:rsidRDefault="001D0FF3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7BDA5F91" w14:textId="77777777" w:rsidR="001D0FF3" w:rsidRPr="000D0721" w:rsidRDefault="001D0FF3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75D1CB7B" w14:textId="77777777" w:rsidR="001D0FF3" w:rsidRPr="000D0721" w:rsidRDefault="001D0FF3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767A322E" w14:textId="623DD460" w:rsidR="001D0FF3" w:rsidRDefault="001D0FF3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79096294" w14:textId="7817C3B2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42BB6E4A" w14:textId="2B82D2A5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54D7BB8A" w14:textId="73426E6D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56934EDF" w14:textId="6C45A3D7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46AB5F59" w14:textId="3775B711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39FCE9EF" w14:textId="36A738BC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48386601" w14:textId="36AE08CF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4D94BBE0" w14:textId="5DF84F93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1A119405" w14:textId="2F684096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4D8279E2" w14:textId="218AA034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5E30C135" w14:textId="0F70F1B0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7AF4A1D5" w14:textId="15F171BA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6AA49E18" w14:textId="48520165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0D0C5124" w14:textId="2C919690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6849ECE6" w14:textId="7712248B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0E10E568" w14:textId="393D7277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055D151A" w14:textId="5EFF4010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014999CE" w14:textId="7F9E2E34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725F6DD6" w14:textId="5205942A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3B11FEFA" w14:textId="3C6F8FFE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1EF3CE94" w14:textId="0A48CC4D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25D252DB" w14:textId="10C16DD5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679F48C9" w14:textId="64B84100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0BA2921E" w14:textId="76CC38B3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13A826E3" w14:textId="34E88FAF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58DCEF69" w14:textId="2ED969E2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65BFDBAA" w14:textId="0C5AFD6D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19B8EAF5" w14:textId="661A80DC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21CE592E" w14:textId="04400AB6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27E7A928" w14:textId="7D51307B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2EBDCD6E" w14:textId="427EBA6B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12C28353" w14:textId="4B34C292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42193674" w14:textId="5C4ACAB1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3C4EDE3D" w14:textId="38B0A041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6B00AC23" w14:textId="13D8A258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78D8C589" w14:textId="2F1F021F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53A121B9" w14:textId="67979477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5126E7CC" w14:textId="712573FB" w:rsidR="000D0721" w:rsidRDefault="000D0721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44DF6104" w14:textId="4899A19B" w:rsidR="0095669D" w:rsidRDefault="0095669D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48D99844" w14:textId="5EB34430" w:rsidR="0095669D" w:rsidRDefault="0095669D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60CA04C6" w14:textId="77777777" w:rsidR="0095669D" w:rsidRPr="000D0721" w:rsidRDefault="0095669D" w:rsidP="00040853">
      <w:pPr>
        <w:ind w:left="-142" w:right="-143"/>
        <w:rPr>
          <w:rFonts w:asciiTheme="minorHAnsi" w:hAnsiTheme="minorHAnsi"/>
          <w:sz w:val="22"/>
          <w:szCs w:val="22"/>
        </w:rPr>
      </w:pPr>
    </w:p>
    <w:p w14:paraId="576CD985" w14:textId="0C781995" w:rsidR="005B3BEF" w:rsidRPr="000D0721" w:rsidRDefault="00162D55" w:rsidP="00040853">
      <w:pPr>
        <w:ind w:left="-142" w:right="-143"/>
        <w:rPr>
          <w:rFonts w:asciiTheme="minorHAnsi" w:hAnsiTheme="minorHAnsi" w:cs="Arial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Allegato 1</w:t>
      </w:r>
      <w:r w:rsidR="008F24E2" w:rsidRPr="000D0721">
        <w:rPr>
          <w:rFonts w:asciiTheme="minorHAnsi" w:hAnsiTheme="minorHAnsi"/>
          <w:sz w:val="22"/>
          <w:szCs w:val="22"/>
        </w:rPr>
        <w:t>.</w:t>
      </w:r>
    </w:p>
    <w:p w14:paraId="0F3F732E" w14:textId="41447193" w:rsidR="00084A28" w:rsidRPr="000D0721" w:rsidRDefault="00084A28" w:rsidP="00084A28">
      <w:pPr>
        <w:pStyle w:val="Default"/>
        <w:ind w:left="218"/>
        <w:jc w:val="center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b/>
          <w:bCs/>
          <w:sz w:val="22"/>
          <w:szCs w:val="22"/>
        </w:rPr>
        <w:t>DICHIARA IN MERITO ALLA INSUSSISTENZA/SUSSISTENZA</w:t>
      </w:r>
    </w:p>
    <w:p w14:paraId="1032736C" w14:textId="77777777" w:rsidR="00084A28" w:rsidRPr="000D0721" w:rsidRDefault="00084A28" w:rsidP="00084A28">
      <w:pPr>
        <w:pStyle w:val="Default"/>
        <w:ind w:left="218"/>
        <w:jc w:val="center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b/>
          <w:bCs/>
          <w:sz w:val="22"/>
          <w:szCs w:val="22"/>
        </w:rPr>
        <w:t>DI CAUSE DI INCONFERIBILITA’/INCOMPATIBILITA’</w:t>
      </w:r>
    </w:p>
    <w:p w14:paraId="7A82A330" w14:textId="77777777" w:rsidR="00084A28" w:rsidRPr="000D0721" w:rsidRDefault="00084A28" w:rsidP="00084A28">
      <w:pPr>
        <w:pStyle w:val="Default"/>
        <w:ind w:left="218"/>
        <w:jc w:val="center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b/>
          <w:bCs/>
          <w:sz w:val="22"/>
          <w:szCs w:val="22"/>
        </w:rPr>
        <w:t>Ai sensi del D.Lgs. 8 Aprile 2013 N. 39</w:t>
      </w:r>
    </w:p>
    <w:p w14:paraId="00BB680B" w14:textId="77777777" w:rsidR="00084A28" w:rsidRPr="000D0721" w:rsidRDefault="00084A28" w:rsidP="00084A28">
      <w:pPr>
        <w:pStyle w:val="Default"/>
        <w:ind w:left="218"/>
        <w:jc w:val="center"/>
        <w:rPr>
          <w:rFonts w:asciiTheme="minorHAnsi" w:hAnsiTheme="minorHAnsi"/>
          <w:b/>
          <w:bCs/>
          <w:sz w:val="22"/>
          <w:szCs w:val="22"/>
        </w:rPr>
      </w:pPr>
      <w:r w:rsidRPr="000D0721">
        <w:rPr>
          <w:rFonts w:asciiTheme="minorHAnsi" w:hAnsiTheme="minorHAnsi"/>
          <w:b/>
          <w:bCs/>
          <w:sz w:val="22"/>
          <w:szCs w:val="22"/>
        </w:rPr>
        <w:t>(Dichiarazione sostitutiva di atto di notorietà ex art. 47 D.P.R. n. 445/2000)</w:t>
      </w:r>
    </w:p>
    <w:p w14:paraId="30932E5C" w14:textId="77777777" w:rsidR="00084A28" w:rsidRPr="000D0721" w:rsidRDefault="00084A28" w:rsidP="00084A28">
      <w:pPr>
        <w:pStyle w:val="Default"/>
        <w:ind w:left="218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9665A64" w14:textId="77777777" w:rsidR="00084A28" w:rsidRPr="000D0721" w:rsidRDefault="00084A28" w:rsidP="00084A28">
      <w:pPr>
        <w:pStyle w:val="Default"/>
        <w:ind w:left="218"/>
        <w:jc w:val="center"/>
        <w:rPr>
          <w:rFonts w:asciiTheme="minorHAnsi" w:hAnsiTheme="minorHAnsi"/>
          <w:sz w:val="22"/>
          <w:szCs w:val="22"/>
        </w:rPr>
      </w:pPr>
    </w:p>
    <w:p w14:paraId="06A65A94" w14:textId="77777777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Il/La sottoscritto/a_________________________________, nato/a a _________ il _____________, consapevole delle sanzioni penali prescritte dall’art. 76 del D.P.R. n. 445 del 28/12/2000 nel caso di dichiarazioni mendaci, nonché delle sanzioni di cui all’art. 20, comma 5, del D.Lgs. n. 39/2013, sotto la propria personale responsabilità</w:t>
      </w:r>
    </w:p>
    <w:p w14:paraId="36ED89FD" w14:textId="77777777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</w:p>
    <w:p w14:paraId="51D3832B" w14:textId="77777777" w:rsidR="00084A28" w:rsidRPr="000D0721" w:rsidRDefault="00084A28" w:rsidP="00084A28">
      <w:pPr>
        <w:pStyle w:val="Default"/>
        <w:ind w:left="218"/>
        <w:jc w:val="center"/>
        <w:rPr>
          <w:rFonts w:asciiTheme="minorHAnsi" w:hAnsiTheme="minorHAnsi"/>
          <w:b/>
          <w:sz w:val="22"/>
          <w:szCs w:val="22"/>
        </w:rPr>
      </w:pPr>
      <w:r w:rsidRPr="000D0721">
        <w:rPr>
          <w:rFonts w:asciiTheme="minorHAnsi" w:hAnsiTheme="minorHAnsi"/>
          <w:b/>
          <w:sz w:val="22"/>
          <w:szCs w:val="22"/>
        </w:rPr>
        <w:t>DICHIARA</w:t>
      </w:r>
    </w:p>
    <w:p w14:paraId="3A5BD918" w14:textId="77777777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</w:p>
    <w:p w14:paraId="70A44AB4" w14:textId="17D8FEFF" w:rsidR="00084A28" w:rsidRPr="000D0721" w:rsidRDefault="00084A28" w:rsidP="00084A28">
      <w:pPr>
        <w:ind w:left="-142" w:right="-142"/>
        <w:jc w:val="center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E05D" wp14:editId="75EE256D">
                <wp:simplePos x="0" y="0"/>
                <wp:positionH relativeFrom="column">
                  <wp:posOffset>11430</wp:posOffset>
                </wp:positionH>
                <wp:positionV relativeFrom="paragraph">
                  <wp:posOffset>13335</wp:posOffset>
                </wp:positionV>
                <wp:extent cx="167640" cy="152400"/>
                <wp:effectExtent l="0" t="0" r="2286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452C5" id="Rettangolo 1" o:spid="_x0000_s1026" style="position:absolute;margin-left:.9pt;margin-top:1.05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" fillcolor="white [3212]" strokecolor="black [3213]" strokeweight="2pt"/>
            </w:pict>
          </mc:Fallback>
        </mc:AlternateContent>
      </w:r>
      <w:r w:rsidRPr="000D0721">
        <w:rPr>
          <w:rFonts w:asciiTheme="minorHAnsi" w:hAnsiTheme="minorHAnsi" w:cs="Calibri"/>
          <w:sz w:val="22"/>
          <w:szCs w:val="22"/>
        </w:rPr>
        <w:t xml:space="preserve">         </w:t>
      </w:r>
      <w:r w:rsidRPr="000D0721">
        <w:rPr>
          <w:rFonts w:asciiTheme="minorHAnsi" w:hAnsiTheme="minorHAnsi"/>
          <w:sz w:val="22"/>
          <w:szCs w:val="22"/>
        </w:rPr>
        <w:t xml:space="preserve">che nei propri confronti non sussistono cause di inconferibilità, né incompatibilità ai sensi delle disposizioni di cui al D.Lgs. n. 39/2013 per il conferimento dell’incarico presso </w:t>
      </w:r>
      <w:r w:rsidR="001D0FF3" w:rsidRPr="000D0721">
        <w:rPr>
          <w:rFonts w:asciiTheme="minorHAnsi" w:hAnsiTheme="minorHAnsi"/>
          <w:sz w:val="22"/>
          <w:szCs w:val="22"/>
        </w:rPr>
        <w:t>Como Acqua S.r.l.</w:t>
      </w:r>
      <w:r w:rsidRPr="000D0721">
        <w:rPr>
          <w:rFonts w:asciiTheme="minorHAnsi" w:hAnsiTheme="minorHAnsi"/>
          <w:sz w:val="22"/>
          <w:szCs w:val="22"/>
        </w:rPr>
        <w:t>;</w:t>
      </w:r>
    </w:p>
    <w:p w14:paraId="69D2C530" w14:textId="77777777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EB80A" wp14:editId="518731C5">
                <wp:simplePos x="0" y="0"/>
                <wp:positionH relativeFrom="column">
                  <wp:posOffset>11430</wp:posOffset>
                </wp:positionH>
                <wp:positionV relativeFrom="paragraph">
                  <wp:posOffset>175260</wp:posOffset>
                </wp:positionV>
                <wp:extent cx="167640" cy="152400"/>
                <wp:effectExtent l="0" t="0" r="2286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2E2CE" id="Rettangolo 2" o:spid="_x0000_s1026" style="position:absolute;margin-left:.9pt;margin-top:13.8pt;width:13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" fillcolor="white [3212]" strokecolor="black [3213]" strokeweight="2pt"/>
            </w:pict>
          </mc:Fallback>
        </mc:AlternateContent>
      </w:r>
    </w:p>
    <w:p w14:paraId="55E3AE8F" w14:textId="54D9E870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 xml:space="preserve">         che nei propri confronti sussistono le seguenti cause di inconferibilità ai sensi delle disposizioni di cui al D.Lgs. n. 39/2013 per il conferimento dell’incarico presso </w:t>
      </w:r>
      <w:r w:rsidR="001D0FF3" w:rsidRPr="000D0721">
        <w:rPr>
          <w:rFonts w:asciiTheme="minorHAnsi" w:hAnsiTheme="minorHAnsi"/>
          <w:sz w:val="22"/>
          <w:szCs w:val="22"/>
        </w:rPr>
        <w:t>Como Acqua S.r.l.;</w:t>
      </w:r>
    </w:p>
    <w:p w14:paraId="1AAC81E9" w14:textId="6BCF277A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0721">
        <w:rPr>
          <w:rFonts w:asciiTheme="minorHAnsi" w:hAnsiTheme="minorHAnsi"/>
          <w:sz w:val="22"/>
          <w:szCs w:val="22"/>
        </w:rPr>
        <w:t>___________________________</w:t>
      </w:r>
    </w:p>
    <w:p w14:paraId="670098F1" w14:textId="77777777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e di impegnarsi a rimuoverle ai sensi e per gli effetti di quanto disposto dall’art. 19 del D.Lgs. n. 39/2013;</w:t>
      </w:r>
    </w:p>
    <w:p w14:paraId="1CF83277" w14:textId="77777777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</w:p>
    <w:p w14:paraId="78B4BBB2" w14:textId="1A97CFF5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D401C" wp14:editId="27E16171">
                <wp:simplePos x="0" y="0"/>
                <wp:positionH relativeFrom="column">
                  <wp:posOffset>11430</wp:posOffset>
                </wp:positionH>
                <wp:positionV relativeFrom="paragraph">
                  <wp:posOffset>-3175</wp:posOffset>
                </wp:positionV>
                <wp:extent cx="167640" cy="152400"/>
                <wp:effectExtent l="0" t="0" r="2286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79C32" id="Rettangolo 3" o:spid="_x0000_s1026" style="position:absolute;margin-left:.9pt;margin-top:-.25pt;width:13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" fillcolor="white [3212]" strokecolor="black [3213]" strokeweight="2pt"/>
            </w:pict>
          </mc:Fallback>
        </mc:AlternateContent>
      </w:r>
      <w:r w:rsidRPr="000D0721">
        <w:rPr>
          <w:rFonts w:asciiTheme="minorHAnsi" w:hAnsiTheme="minorHAnsi"/>
          <w:sz w:val="22"/>
          <w:szCs w:val="22"/>
        </w:rPr>
        <w:t xml:space="preserve">        di non incorrere nei divieti di cui al combinato disposto dagli artt. 21 del D.Lgs. n. 39/2013;</w:t>
      </w:r>
    </w:p>
    <w:p w14:paraId="48918BE8" w14:textId="77777777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3FBC7" wp14:editId="72BEBEF5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167640" cy="152400"/>
                <wp:effectExtent l="0" t="0" r="2286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25E83" id="Rettangolo 4" o:spid="_x0000_s1026" style="position:absolute;margin-left:.9pt;margin-top:14.05pt;width:13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" fillcolor="white [3212]" strokecolor="black [3213]" strokeweight="2pt"/>
            </w:pict>
          </mc:Fallback>
        </mc:AlternateContent>
      </w:r>
    </w:p>
    <w:p w14:paraId="12B12105" w14:textId="78246304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 xml:space="preserve">        di essere informato che, ai sensi di quanto disposto dall’art. 20 del D.Lgs. n. 39/2013 la presente dichiarazione, da rinnovare ogni anno, verrà pubblicata sul sito aziendale di </w:t>
      </w:r>
      <w:r w:rsidR="001D0FF3" w:rsidRPr="000D0721">
        <w:rPr>
          <w:rFonts w:asciiTheme="minorHAnsi" w:hAnsiTheme="minorHAnsi"/>
          <w:sz w:val="22"/>
          <w:szCs w:val="22"/>
        </w:rPr>
        <w:t>Como Acqua S.r.l</w:t>
      </w:r>
      <w:r w:rsidRPr="000D0721">
        <w:rPr>
          <w:rFonts w:asciiTheme="minorHAnsi" w:hAnsiTheme="minorHAnsi"/>
          <w:sz w:val="22"/>
          <w:szCs w:val="22"/>
        </w:rPr>
        <w:t>.;</w:t>
      </w:r>
    </w:p>
    <w:p w14:paraId="304C7936" w14:textId="77777777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0A9A7" wp14:editId="06692DD5">
                <wp:simplePos x="0" y="0"/>
                <wp:positionH relativeFrom="column">
                  <wp:posOffset>11430</wp:posOffset>
                </wp:positionH>
                <wp:positionV relativeFrom="paragraph">
                  <wp:posOffset>176530</wp:posOffset>
                </wp:positionV>
                <wp:extent cx="167640" cy="152400"/>
                <wp:effectExtent l="0" t="0" r="2286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A584E" id="Rettangolo 5" o:spid="_x0000_s1026" style="position:absolute;margin-left:.9pt;margin-top:13.9pt;width:13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" fillcolor="white [3212]" strokecolor="black [3213]" strokeweight="2pt"/>
            </w:pict>
          </mc:Fallback>
        </mc:AlternateContent>
      </w:r>
    </w:p>
    <w:p w14:paraId="00D2CF88" w14:textId="77777777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 xml:space="preserve">        con la sottoscrizione della presente dichiarazione il sottoscritto autorizza espressamente il trattamento dei propri dati personali nel rispetto di quanto disposto </w:t>
      </w:r>
      <w:r w:rsidRPr="000D0721">
        <w:rPr>
          <w:rFonts w:asciiTheme="minorHAnsi" w:hAnsiTheme="minorHAnsi" w:cs="Arial"/>
          <w:bCs/>
          <w:snapToGrid w:val="0"/>
          <w:sz w:val="22"/>
          <w:szCs w:val="22"/>
        </w:rPr>
        <w:t>ai sensi e per gli effetti del Regolamento UE 679/2016</w:t>
      </w:r>
      <w:r w:rsidRPr="000D0721">
        <w:rPr>
          <w:rFonts w:asciiTheme="minorHAnsi" w:hAnsiTheme="minorHAnsi"/>
          <w:sz w:val="22"/>
          <w:szCs w:val="22"/>
        </w:rPr>
        <w:t>.</w:t>
      </w:r>
    </w:p>
    <w:p w14:paraId="7E99700B" w14:textId="77777777" w:rsidR="00084A28" w:rsidRPr="000D0721" w:rsidRDefault="00084A28" w:rsidP="00084A2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B04D33" w14:textId="2E07DC41" w:rsidR="00084A28" w:rsidRPr="000D0721" w:rsidRDefault="00084A28" w:rsidP="00084A2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Luogo e data: ______________________</w:t>
      </w:r>
    </w:p>
    <w:p w14:paraId="1B8E5158" w14:textId="77777777" w:rsidR="00084A28" w:rsidRPr="000D0721" w:rsidRDefault="00084A28" w:rsidP="00084A28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</w:p>
    <w:p w14:paraId="6F5BC02A" w14:textId="77777777" w:rsidR="00084A28" w:rsidRPr="000D0721" w:rsidRDefault="00084A28" w:rsidP="00084A2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Firma</w:t>
      </w:r>
    </w:p>
    <w:p w14:paraId="2DE8017F" w14:textId="77777777" w:rsidR="00084A28" w:rsidRPr="000D0721" w:rsidRDefault="00084A28" w:rsidP="00084A28">
      <w:pPr>
        <w:ind w:left="218" w:right="-143"/>
        <w:rPr>
          <w:rFonts w:asciiTheme="minorHAnsi" w:hAnsiTheme="minorHAnsi"/>
          <w:sz w:val="22"/>
          <w:szCs w:val="22"/>
        </w:rPr>
      </w:pPr>
    </w:p>
    <w:p w14:paraId="24D2CDB8" w14:textId="77777777" w:rsidR="00084A28" w:rsidRPr="000D0721" w:rsidRDefault="00084A28" w:rsidP="00084A28">
      <w:pPr>
        <w:ind w:right="-143"/>
        <w:rPr>
          <w:rFonts w:asciiTheme="minorHAnsi" w:hAnsiTheme="minorHAnsi" w:cs="Arial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__________________________________</w:t>
      </w:r>
    </w:p>
    <w:p w14:paraId="3C3CCEDC" w14:textId="03D8908A" w:rsidR="005B3BEF" w:rsidRPr="000D0721" w:rsidRDefault="005B3BEF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62D9D9B" w14:textId="79C5F7C1" w:rsidR="005B3BEF" w:rsidRPr="000D0721" w:rsidRDefault="005B3BEF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ABEA1C6" w14:textId="3E50E9BE" w:rsidR="001D5B41" w:rsidRPr="000D0721" w:rsidRDefault="001D5B41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123FC6F" w14:textId="73665C14" w:rsidR="001D5B41" w:rsidRPr="000D0721" w:rsidRDefault="001D5B41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8E75AC2" w14:textId="77777777" w:rsidR="00704C27" w:rsidRPr="000D0721" w:rsidRDefault="00704C27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13D6BDB" w14:textId="4126114C" w:rsidR="0090461F" w:rsidRDefault="0090461F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C7263A1" w14:textId="77777777" w:rsidR="0095669D" w:rsidRDefault="0095669D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859B088" w14:textId="77777777" w:rsidR="000D0721" w:rsidRPr="000D0721" w:rsidRDefault="000D0721" w:rsidP="00CD4071">
      <w:pPr>
        <w:tabs>
          <w:tab w:val="left" w:pos="0"/>
        </w:tabs>
        <w:ind w:left="-142" w:right="-143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8053F93" w14:textId="6B42A9E5" w:rsidR="00D921F5" w:rsidRPr="000D0721" w:rsidRDefault="00D921F5" w:rsidP="00D921F5">
      <w:pPr>
        <w:pStyle w:val="Default"/>
        <w:ind w:left="218"/>
        <w:jc w:val="center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b/>
          <w:bCs/>
          <w:sz w:val="22"/>
          <w:szCs w:val="22"/>
        </w:rPr>
        <w:t>DICHIARA IN MERITO AI REQUISITI GENERALI DI PARTECIPAZIONE:</w:t>
      </w:r>
    </w:p>
    <w:p w14:paraId="2C64C72A" w14:textId="77777777" w:rsidR="00D921F5" w:rsidRPr="000D0721" w:rsidRDefault="00D921F5" w:rsidP="00D921F5">
      <w:pPr>
        <w:pStyle w:val="Default"/>
        <w:ind w:left="218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0D0721">
        <w:rPr>
          <w:rFonts w:asciiTheme="minorHAnsi" w:hAnsiTheme="minorHAnsi"/>
          <w:b/>
          <w:bCs/>
          <w:i/>
          <w:iCs/>
          <w:sz w:val="22"/>
          <w:szCs w:val="22"/>
        </w:rPr>
        <w:t>(Dichiarazione sostitutiva di atto di notorietà ex art. 47 D.P.R. n. 445/2000)</w:t>
      </w:r>
    </w:p>
    <w:p w14:paraId="4C07F315" w14:textId="77777777" w:rsidR="00D921F5" w:rsidRPr="000D0721" w:rsidRDefault="00D921F5" w:rsidP="001D5B41">
      <w:pPr>
        <w:pStyle w:val="NormaleWeb"/>
        <w:widowControl/>
        <w:shd w:val="clear" w:color="auto" w:fill="FFFFFF"/>
        <w:suppressAutoHyphens w:val="0"/>
        <w:spacing w:before="0" w:after="120"/>
        <w:ind w:right="-143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7F92B030" w14:textId="77777777" w:rsidR="00F30A23" w:rsidRDefault="00F30A23" w:rsidP="00F30A23">
      <w:pPr>
        <w:pStyle w:val="Style14"/>
        <w:numPr>
          <w:ilvl w:val="0"/>
          <w:numId w:val="43"/>
        </w:numPr>
        <w:tabs>
          <w:tab w:val="left" w:pos="709"/>
        </w:tabs>
        <w:spacing w:before="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</w:t>
      </w:r>
      <w:r w:rsidRPr="00BC0CB0">
        <w:rPr>
          <w:rFonts w:asciiTheme="minorHAnsi" w:hAnsiTheme="minorHAnsi" w:cs="Times New Roman"/>
          <w:sz w:val="22"/>
          <w:szCs w:val="22"/>
        </w:rPr>
        <w:t xml:space="preserve">iploma di </w:t>
      </w:r>
      <w:r>
        <w:rPr>
          <w:rFonts w:asciiTheme="minorHAnsi" w:hAnsiTheme="minorHAnsi" w:cs="Times New Roman"/>
          <w:sz w:val="22"/>
          <w:szCs w:val="22"/>
        </w:rPr>
        <w:t>L</w:t>
      </w:r>
      <w:r w:rsidRPr="00BC0CB0">
        <w:rPr>
          <w:rFonts w:asciiTheme="minorHAnsi" w:hAnsiTheme="minorHAnsi" w:cs="Times New Roman"/>
          <w:sz w:val="22"/>
          <w:szCs w:val="22"/>
        </w:rPr>
        <w:t>aurea (vecchio o nuovo ordinamento)</w:t>
      </w:r>
      <w:r>
        <w:rPr>
          <w:rFonts w:asciiTheme="minorHAnsi" w:hAnsiTheme="minorHAnsi" w:cs="Times New Roman"/>
          <w:sz w:val="22"/>
          <w:szCs w:val="22"/>
        </w:rPr>
        <w:t xml:space="preserve"> con percorso di studi ad Indirizzo Tecnico</w:t>
      </w:r>
      <w:r w:rsidRPr="00BC0CB0">
        <w:rPr>
          <w:rFonts w:asciiTheme="minorHAnsi" w:hAnsiTheme="minorHAnsi" w:cs="Times New Roman"/>
          <w:sz w:val="22"/>
          <w:szCs w:val="22"/>
        </w:rPr>
        <w:t>.</w:t>
      </w:r>
    </w:p>
    <w:p w14:paraId="397E20F7" w14:textId="77777777" w:rsidR="00F30A23" w:rsidRPr="00BC0CB0" w:rsidRDefault="00F30A23" w:rsidP="00F30A23">
      <w:pPr>
        <w:pStyle w:val="Style14"/>
        <w:tabs>
          <w:tab w:val="left" w:pos="709"/>
        </w:tabs>
        <w:spacing w:before="34"/>
        <w:ind w:left="720" w:firstLine="0"/>
        <w:rPr>
          <w:rFonts w:asciiTheme="minorHAnsi" w:hAnsiTheme="minorHAnsi" w:cs="Times New Roman"/>
          <w:sz w:val="22"/>
          <w:szCs w:val="22"/>
        </w:rPr>
      </w:pPr>
      <w:r w:rsidRPr="00BC0CB0">
        <w:rPr>
          <w:rFonts w:asciiTheme="minorHAnsi" w:hAnsiTheme="minorHAnsi" w:cs="Times New Roman"/>
          <w:sz w:val="22"/>
          <w:szCs w:val="22"/>
        </w:rPr>
        <w:t xml:space="preserve">In caso di titolo di studio conseguito all’estero, il titolo deve essere accompagnato dal provvedimento di riconoscimento o di equiparazione, nelle forme previste dalla normativa vigente; </w:t>
      </w:r>
    </w:p>
    <w:p w14:paraId="36C38391" w14:textId="77777777" w:rsidR="00F30A23" w:rsidRPr="00BC0CB0" w:rsidRDefault="00F30A23" w:rsidP="00F30A23">
      <w:pPr>
        <w:pStyle w:val="Style14"/>
        <w:numPr>
          <w:ilvl w:val="0"/>
          <w:numId w:val="43"/>
        </w:numPr>
        <w:tabs>
          <w:tab w:val="left" w:pos="851"/>
        </w:tabs>
        <w:spacing w:before="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</w:t>
      </w:r>
      <w:r w:rsidRPr="00BC0CB0">
        <w:rPr>
          <w:rFonts w:asciiTheme="minorHAnsi" w:hAnsiTheme="minorHAnsi" w:cs="Times New Roman"/>
          <w:sz w:val="22"/>
          <w:szCs w:val="22"/>
        </w:rPr>
        <w:t xml:space="preserve">recedente esperienza professionale, non inferiore a </w:t>
      </w:r>
      <w:r>
        <w:rPr>
          <w:rFonts w:asciiTheme="minorHAnsi" w:hAnsiTheme="minorHAnsi" w:cs="Times New Roman"/>
          <w:sz w:val="22"/>
          <w:szCs w:val="22"/>
        </w:rPr>
        <w:t xml:space="preserve">10 </w:t>
      </w:r>
      <w:r w:rsidRPr="00BC0CB0">
        <w:rPr>
          <w:rFonts w:asciiTheme="minorHAnsi" w:hAnsiTheme="minorHAnsi" w:cs="Times New Roman"/>
          <w:sz w:val="22"/>
          <w:szCs w:val="22"/>
        </w:rPr>
        <w:t xml:space="preserve">anni, maturata in posizioni di elevata responsabilità con copertura di funzioni manageriali e/o dirigenziali con piena e diretta assunzione di responsabilità di risorse umane/strumentali/finanziarie in ambiti quali: </w:t>
      </w:r>
    </w:p>
    <w:p w14:paraId="059B115E" w14:textId="77777777" w:rsidR="00F30A23" w:rsidRPr="00BC0CB0" w:rsidRDefault="00F30A23" w:rsidP="00F30A23">
      <w:pPr>
        <w:pStyle w:val="Style14"/>
        <w:tabs>
          <w:tab w:val="left" w:pos="571"/>
        </w:tabs>
        <w:spacing w:before="34"/>
        <w:ind w:left="426" w:hanging="426"/>
        <w:rPr>
          <w:rFonts w:asciiTheme="minorHAnsi" w:hAnsiTheme="minorHAnsi" w:cs="Times New Roman"/>
          <w:sz w:val="22"/>
          <w:szCs w:val="22"/>
        </w:rPr>
      </w:pPr>
      <w:r w:rsidRPr="00BC0CB0">
        <w:rPr>
          <w:rFonts w:asciiTheme="minorHAnsi" w:hAnsiTheme="minorHAnsi" w:cs="Times New Roman"/>
          <w:i/>
          <w:iCs/>
          <w:sz w:val="22"/>
          <w:szCs w:val="22"/>
        </w:rPr>
        <w:t>i.    società di servizi o imprese manifatturiere con minimo 100 dipendenti</w:t>
      </w:r>
      <w:r>
        <w:rPr>
          <w:rFonts w:asciiTheme="minorHAnsi" w:hAnsiTheme="minorHAnsi" w:cs="Times New Roman"/>
          <w:i/>
          <w:iCs/>
          <w:sz w:val="22"/>
          <w:szCs w:val="22"/>
        </w:rPr>
        <w:t xml:space="preserve"> e con un fatturato pari ad almeno 30 Milioni di €</w:t>
      </w:r>
      <w:r w:rsidRPr="00BC0CB0">
        <w:rPr>
          <w:rFonts w:asciiTheme="minorHAnsi" w:hAnsiTheme="minorHAnsi" w:cs="Times New Roman"/>
          <w:i/>
          <w:iCs/>
          <w:sz w:val="22"/>
          <w:szCs w:val="22"/>
        </w:rPr>
        <w:t>;</w:t>
      </w:r>
    </w:p>
    <w:p w14:paraId="2BBF55B0" w14:textId="2BCF0658" w:rsidR="00F30A23" w:rsidRPr="00F30A23" w:rsidRDefault="00F30A23" w:rsidP="00F30A23">
      <w:pPr>
        <w:pStyle w:val="Style14"/>
        <w:tabs>
          <w:tab w:val="left" w:pos="571"/>
        </w:tabs>
        <w:spacing w:before="34"/>
        <w:ind w:left="426" w:hanging="426"/>
        <w:rPr>
          <w:rStyle w:val="FontStyle38"/>
          <w:rFonts w:asciiTheme="minorHAnsi" w:hAnsiTheme="minorHAnsi"/>
          <w:sz w:val="22"/>
          <w:szCs w:val="22"/>
        </w:rPr>
      </w:pPr>
      <w:r w:rsidRPr="00BC0CB0">
        <w:rPr>
          <w:rFonts w:asciiTheme="minorHAnsi" w:hAnsiTheme="minorHAnsi" w:cs="Times New Roman"/>
          <w:i/>
          <w:iCs/>
          <w:sz w:val="22"/>
          <w:szCs w:val="22"/>
        </w:rPr>
        <w:t xml:space="preserve">ii.   imprese/enti operanti in contesti legati ai rapporti tra gestione di imprese pubbliche e private; </w:t>
      </w:r>
    </w:p>
    <w:p w14:paraId="4123D291" w14:textId="4919A25A" w:rsidR="0090461F" w:rsidRPr="000D0721" w:rsidRDefault="0090461F" w:rsidP="0090461F">
      <w:pPr>
        <w:tabs>
          <w:tab w:val="left" w:pos="142"/>
        </w:tabs>
        <w:spacing w:after="120"/>
        <w:ind w:left="142" w:right="-142"/>
        <w:jc w:val="both"/>
        <w:rPr>
          <w:rFonts w:asciiTheme="minorHAnsi" w:hAnsiTheme="minorHAnsi" w:cs="Arial"/>
          <w:sz w:val="22"/>
          <w:szCs w:val="22"/>
        </w:rPr>
      </w:pPr>
    </w:p>
    <w:p w14:paraId="2F8F5BF2" w14:textId="77777777" w:rsidR="00D921F5" w:rsidRPr="000D0721" w:rsidRDefault="00D921F5" w:rsidP="00D921F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Luogo e data: ______________________</w:t>
      </w:r>
    </w:p>
    <w:p w14:paraId="29C72B55" w14:textId="77777777" w:rsidR="00D921F5" w:rsidRPr="000D0721" w:rsidRDefault="00D921F5" w:rsidP="00D921F5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</w:p>
    <w:p w14:paraId="58D61C3E" w14:textId="77777777" w:rsidR="00D921F5" w:rsidRPr="000D0721" w:rsidRDefault="00D921F5" w:rsidP="00D921F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Firma</w:t>
      </w:r>
    </w:p>
    <w:p w14:paraId="2906517D" w14:textId="77777777" w:rsidR="00D921F5" w:rsidRPr="000D0721" w:rsidRDefault="00D921F5" w:rsidP="00D921F5">
      <w:pPr>
        <w:ind w:left="218" w:right="-143"/>
        <w:rPr>
          <w:rFonts w:asciiTheme="minorHAnsi" w:hAnsiTheme="minorHAnsi"/>
          <w:sz w:val="22"/>
          <w:szCs w:val="22"/>
        </w:rPr>
      </w:pPr>
    </w:p>
    <w:p w14:paraId="7776296A" w14:textId="15E8CBBF" w:rsidR="00D921F5" w:rsidRPr="000D0721" w:rsidRDefault="00D921F5" w:rsidP="00704C27">
      <w:pPr>
        <w:ind w:right="-143"/>
        <w:rPr>
          <w:rFonts w:asciiTheme="minorHAnsi" w:hAnsiTheme="minorHAnsi" w:cs="Arial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__________________________________</w:t>
      </w:r>
    </w:p>
    <w:p w14:paraId="5A8B81E7" w14:textId="77777777" w:rsidR="00D921F5" w:rsidRPr="000D0721" w:rsidRDefault="00D921F5" w:rsidP="0090461F">
      <w:pPr>
        <w:tabs>
          <w:tab w:val="left" w:pos="142"/>
        </w:tabs>
        <w:spacing w:after="120"/>
        <w:ind w:left="142" w:right="-142"/>
        <w:jc w:val="both"/>
        <w:rPr>
          <w:rFonts w:asciiTheme="minorHAnsi" w:hAnsiTheme="minorHAnsi" w:cs="Arial"/>
          <w:sz w:val="22"/>
          <w:szCs w:val="22"/>
        </w:rPr>
      </w:pPr>
    </w:p>
    <w:p w14:paraId="1651E08A" w14:textId="53D34663" w:rsidR="00411437" w:rsidRPr="000D0721" w:rsidRDefault="001D5B41" w:rsidP="001D5B41">
      <w:pPr>
        <w:pStyle w:val="Default"/>
        <w:ind w:left="218"/>
        <w:jc w:val="center"/>
        <w:rPr>
          <w:rFonts w:asciiTheme="minorHAnsi" w:hAnsiTheme="minorHAnsi"/>
          <w:b/>
          <w:bCs/>
          <w:sz w:val="22"/>
          <w:szCs w:val="22"/>
        </w:rPr>
      </w:pPr>
      <w:r w:rsidRPr="000D0721">
        <w:rPr>
          <w:rFonts w:asciiTheme="minorHAnsi" w:hAnsiTheme="minorHAnsi"/>
          <w:b/>
          <w:bCs/>
          <w:sz w:val="22"/>
          <w:szCs w:val="22"/>
        </w:rPr>
        <w:t>DICHIARA, ALTRESÌ:</w:t>
      </w:r>
    </w:p>
    <w:p w14:paraId="6B403614" w14:textId="77777777" w:rsidR="001D5B41" w:rsidRPr="000D0721" w:rsidRDefault="001D5B41" w:rsidP="001D5B41">
      <w:pPr>
        <w:pStyle w:val="Default"/>
        <w:ind w:left="218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AF4EF3C" w14:textId="3BE7C72C" w:rsidR="00C12BE9" w:rsidRPr="000D0721" w:rsidRDefault="00C12BE9" w:rsidP="00C12BE9">
      <w:pPr>
        <w:pStyle w:val="Paragrafoelenco"/>
        <w:numPr>
          <w:ilvl w:val="0"/>
          <w:numId w:val="42"/>
        </w:numPr>
        <w:rPr>
          <w:rFonts w:eastAsia="Times New Roman" w:cs="Arial"/>
          <w:lang w:eastAsia="ar-SA"/>
        </w:rPr>
      </w:pPr>
      <w:r w:rsidRPr="000D0721">
        <w:rPr>
          <w:rFonts w:eastAsia="Times New Roman" w:cs="Arial"/>
          <w:lang w:eastAsia="ar-SA"/>
        </w:rPr>
        <w:t xml:space="preserve">Di non essere a conoscenza di avere rapporti di parentela/affinità entro il quarto grado con dipendenti o amministratori o collaboratori di </w:t>
      </w:r>
      <w:r w:rsidR="0056467B" w:rsidRPr="000D0721">
        <w:rPr>
          <w:rFonts w:eastAsia="Times New Roman" w:cs="Arial"/>
          <w:lang w:eastAsia="ar-SA"/>
        </w:rPr>
        <w:t>Como Acqua S.r.l.</w:t>
      </w:r>
      <w:r w:rsidRPr="000D0721">
        <w:rPr>
          <w:rFonts w:eastAsia="Times New Roman" w:cs="Arial"/>
          <w:lang w:eastAsia="ar-SA"/>
        </w:rPr>
        <w:t xml:space="preserve"> o, al contrario, di essere a conoscenza della seguente situazione di parentela/affinità __________________________________________</w:t>
      </w:r>
    </w:p>
    <w:p w14:paraId="5E1FDC22" w14:textId="2828FA06" w:rsidR="00CD4071" w:rsidRPr="000D0721" w:rsidRDefault="00034528" w:rsidP="001D5B41">
      <w:pPr>
        <w:pStyle w:val="NormaleWeb"/>
        <w:widowControl/>
        <w:numPr>
          <w:ilvl w:val="0"/>
          <w:numId w:val="42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D0721">
        <w:rPr>
          <w:rFonts w:asciiTheme="minorHAnsi" w:hAnsiTheme="minorHAnsi" w:cs="Arial"/>
          <w:sz w:val="22"/>
          <w:szCs w:val="22"/>
        </w:rPr>
        <w:t xml:space="preserve">di accettare i contenuti </w:t>
      </w:r>
      <w:r w:rsidR="00CD4071" w:rsidRPr="000D0721">
        <w:rPr>
          <w:rFonts w:asciiTheme="minorHAnsi" w:hAnsiTheme="minorHAnsi" w:cs="Arial"/>
          <w:sz w:val="22"/>
          <w:szCs w:val="22"/>
        </w:rPr>
        <w:t xml:space="preserve">del bando di </w:t>
      </w:r>
      <w:r w:rsidR="001E4215">
        <w:rPr>
          <w:rFonts w:asciiTheme="minorHAnsi" w:hAnsiTheme="minorHAnsi" w:cs="Arial"/>
          <w:sz w:val="22"/>
          <w:szCs w:val="22"/>
        </w:rPr>
        <w:t>selezione</w:t>
      </w:r>
      <w:r w:rsidR="00CD4071" w:rsidRPr="000D0721">
        <w:rPr>
          <w:rFonts w:asciiTheme="minorHAnsi" w:hAnsiTheme="minorHAnsi" w:cs="Arial"/>
          <w:sz w:val="22"/>
          <w:szCs w:val="22"/>
        </w:rPr>
        <w:t xml:space="preserve"> pubblicato da </w:t>
      </w:r>
      <w:r w:rsidR="0056467B" w:rsidRPr="000D0721">
        <w:rPr>
          <w:rFonts w:asciiTheme="minorHAnsi" w:hAnsiTheme="minorHAnsi" w:cs="Arial"/>
          <w:sz w:val="22"/>
          <w:szCs w:val="22"/>
        </w:rPr>
        <w:t>Como Acqua S.r.l.</w:t>
      </w:r>
      <w:r w:rsidRPr="000D0721">
        <w:rPr>
          <w:rFonts w:asciiTheme="minorHAnsi" w:hAnsiTheme="minorHAnsi" w:cs="Arial"/>
          <w:sz w:val="22"/>
          <w:szCs w:val="22"/>
        </w:rPr>
        <w:t>;</w:t>
      </w:r>
    </w:p>
    <w:p w14:paraId="074CE191" w14:textId="5E86058A" w:rsidR="00571430" w:rsidRPr="000D0721" w:rsidRDefault="00CD4071" w:rsidP="001D5B41">
      <w:pPr>
        <w:pStyle w:val="NormaleWeb"/>
        <w:widowControl/>
        <w:numPr>
          <w:ilvl w:val="0"/>
          <w:numId w:val="42"/>
        </w:numPr>
        <w:shd w:val="clear" w:color="auto" w:fill="FFFFFF"/>
        <w:suppressAutoHyphens w:val="0"/>
        <w:spacing w:before="0" w:after="120"/>
        <w:ind w:right="-1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D0721">
        <w:rPr>
          <w:rFonts w:asciiTheme="minorHAnsi" w:hAnsiTheme="minorHAnsi" w:cs="Arial"/>
          <w:sz w:val="22"/>
          <w:szCs w:val="22"/>
        </w:rPr>
        <w:t xml:space="preserve">di </w:t>
      </w:r>
      <w:r w:rsidR="0009003F" w:rsidRPr="000D0721">
        <w:rPr>
          <w:rFonts w:asciiTheme="minorHAnsi" w:hAnsiTheme="minorHAnsi" w:cs="Arial"/>
          <w:sz w:val="22"/>
          <w:szCs w:val="22"/>
        </w:rPr>
        <w:t xml:space="preserve">avere preso conoscenza della privacy policy di </w:t>
      </w:r>
      <w:r w:rsidR="0056467B" w:rsidRPr="000D0721">
        <w:rPr>
          <w:rFonts w:asciiTheme="minorHAnsi" w:hAnsiTheme="minorHAnsi" w:cs="Arial"/>
          <w:sz w:val="22"/>
          <w:szCs w:val="22"/>
        </w:rPr>
        <w:t>Como Acqua S.r.l</w:t>
      </w:r>
      <w:r w:rsidR="0009003F" w:rsidRPr="000D0721">
        <w:rPr>
          <w:rFonts w:asciiTheme="minorHAnsi" w:hAnsiTheme="minorHAnsi" w:cs="Arial"/>
          <w:sz w:val="22"/>
          <w:szCs w:val="22"/>
        </w:rPr>
        <w:t xml:space="preserve">. pubblicata sul sito istituzionale </w:t>
      </w:r>
      <w:hyperlink r:id="rId7" w:history="1">
        <w:r w:rsidR="0056467B" w:rsidRPr="000D0721">
          <w:rPr>
            <w:rStyle w:val="Collegamentoipertestuale"/>
            <w:rFonts w:asciiTheme="minorHAnsi" w:hAnsiTheme="minorHAnsi" w:cs="Arial"/>
            <w:sz w:val="22"/>
            <w:szCs w:val="22"/>
          </w:rPr>
          <w:t>www.comoacqua.it</w:t>
        </w:r>
      </w:hyperlink>
      <w:r w:rsidR="0009003F" w:rsidRPr="000D0721">
        <w:rPr>
          <w:rFonts w:asciiTheme="minorHAnsi" w:hAnsiTheme="minorHAnsi" w:cs="Arial"/>
          <w:sz w:val="22"/>
          <w:szCs w:val="22"/>
        </w:rPr>
        <w:t xml:space="preserve"> e di </w:t>
      </w:r>
      <w:r w:rsidR="00571430" w:rsidRPr="000D0721">
        <w:rPr>
          <w:rFonts w:asciiTheme="minorHAnsi" w:hAnsiTheme="minorHAnsi" w:cs="Arial"/>
          <w:sz w:val="22"/>
          <w:szCs w:val="22"/>
        </w:rPr>
        <w:t xml:space="preserve">essere informato, ai sensi e per gli effetti del </w:t>
      </w:r>
      <w:r w:rsidR="003579B1" w:rsidRPr="000D0721">
        <w:rPr>
          <w:rFonts w:asciiTheme="minorHAnsi" w:hAnsiTheme="minorHAnsi" w:cs="Arial"/>
          <w:sz w:val="22"/>
          <w:szCs w:val="22"/>
        </w:rPr>
        <w:t>Regolamento UE 679/2016</w:t>
      </w:r>
      <w:r w:rsidR="00571430" w:rsidRPr="000D0721">
        <w:rPr>
          <w:rFonts w:asciiTheme="minorHAnsi" w:hAnsiTheme="minorHAnsi" w:cs="Arial"/>
          <w:sz w:val="22"/>
          <w:szCs w:val="22"/>
        </w:rPr>
        <w:t>, che i dati perso</w:t>
      </w:r>
      <w:r w:rsidR="00C00A06" w:rsidRPr="000D0721">
        <w:rPr>
          <w:rFonts w:asciiTheme="minorHAnsi" w:hAnsiTheme="minorHAnsi" w:cs="Arial"/>
          <w:sz w:val="22"/>
          <w:szCs w:val="22"/>
        </w:rPr>
        <w:t>nali raccolti saranno trattati</w:t>
      </w:r>
      <w:r w:rsidR="00571430" w:rsidRPr="000D0721">
        <w:rPr>
          <w:rFonts w:asciiTheme="minorHAnsi" w:hAnsiTheme="minorHAnsi" w:cs="Arial"/>
          <w:sz w:val="22"/>
          <w:szCs w:val="22"/>
        </w:rPr>
        <w:t xml:space="preserve"> esclusivamente nell’ambito del procedimento per il quale la dichiarazione viene resa.</w:t>
      </w:r>
    </w:p>
    <w:p w14:paraId="12C8C8E7" w14:textId="77777777" w:rsidR="00D921F5" w:rsidRPr="000D0721" w:rsidRDefault="00D921F5" w:rsidP="00D921F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Luogo e data: ______________________</w:t>
      </w:r>
    </w:p>
    <w:p w14:paraId="3BD0126C" w14:textId="77777777" w:rsidR="00D921F5" w:rsidRPr="000D0721" w:rsidRDefault="00D921F5" w:rsidP="00D921F5">
      <w:pPr>
        <w:pStyle w:val="Default"/>
        <w:ind w:left="218"/>
        <w:jc w:val="both"/>
        <w:rPr>
          <w:rFonts w:asciiTheme="minorHAnsi" w:hAnsiTheme="minorHAnsi"/>
          <w:sz w:val="22"/>
          <w:szCs w:val="22"/>
        </w:rPr>
      </w:pPr>
    </w:p>
    <w:p w14:paraId="427815A8" w14:textId="3F583FC1" w:rsidR="00D921F5" w:rsidRPr="000D0721" w:rsidRDefault="00D921F5" w:rsidP="00704C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Firma</w:t>
      </w:r>
    </w:p>
    <w:p w14:paraId="13E3A64D" w14:textId="77777777" w:rsidR="00D921F5" w:rsidRPr="000D0721" w:rsidRDefault="00D921F5" w:rsidP="00D921F5">
      <w:pPr>
        <w:ind w:right="-143"/>
        <w:rPr>
          <w:rFonts w:asciiTheme="minorHAnsi" w:hAnsiTheme="minorHAnsi" w:cs="Arial"/>
          <w:sz w:val="22"/>
          <w:szCs w:val="22"/>
        </w:rPr>
      </w:pPr>
      <w:r w:rsidRPr="000D0721">
        <w:rPr>
          <w:rFonts w:asciiTheme="minorHAnsi" w:hAnsiTheme="minorHAnsi"/>
          <w:sz w:val="22"/>
          <w:szCs w:val="22"/>
        </w:rPr>
        <w:t>__________________________________</w:t>
      </w:r>
    </w:p>
    <w:p w14:paraId="2BB461C1" w14:textId="3B5B5966" w:rsidR="0056467B" w:rsidRPr="000D0721" w:rsidRDefault="0056467B" w:rsidP="00D82AAA">
      <w:pPr>
        <w:ind w:left="-142" w:right="-142"/>
        <w:jc w:val="both"/>
        <w:rPr>
          <w:rFonts w:asciiTheme="minorHAnsi" w:hAnsiTheme="minorHAnsi" w:cs="Arial"/>
          <w:b/>
          <w:sz w:val="22"/>
          <w:szCs w:val="22"/>
        </w:rPr>
      </w:pPr>
    </w:p>
    <w:p w14:paraId="3A817AE4" w14:textId="77777777" w:rsidR="0056467B" w:rsidRPr="000D0721" w:rsidRDefault="0056467B" w:rsidP="00D82AAA">
      <w:pPr>
        <w:ind w:left="-142" w:right="-142"/>
        <w:jc w:val="both"/>
        <w:rPr>
          <w:rFonts w:asciiTheme="minorHAnsi" w:hAnsiTheme="minorHAnsi" w:cs="Arial"/>
          <w:b/>
          <w:sz w:val="22"/>
          <w:szCs w:val="22"/>
        </w:rPr>
      </w:pPr>
    </w:p>
    <w:p w14:paraId="633DBBDF" w14:textId="14696E2D" w:rsidR="00B2052E" w:rsidRPr="000D0721" w:rsidRDefault="00DC3D50" w:rsidP="00D82AAA">
      <w:pPr>
        <w:ind w:left="-142" w:right="-142"/>
        <w:jc w:val="both"/>
        <w:rPr>
          <w:rFonts w:asciiTheme="minorHAnsi" w:hAnsiTheme="minorHAnsi" w:cs="Arial"/>
          <w:b/>
          <w:sz w:val="22"/>
          <w:szCs w:val="22"/>
        </w:rPr>
      </w:pPr>
      <w:r w:rsidRPr="000D0721">
        <w:rPr>
          <w:rFonts w:asciiTheme="minorHAnsi" w:hAnsiTheme="minorHAnsi" w:cs="Arial"/>
          <w:b/>
          <w:sz w:val="22"/>
          <w:szCs w:val="22"/>
        </w:rPr>
        <w:t>N.B.</w:t>
      </w:r>
    </w:p>
    <w:p w14:paraId="525D3C2B" w14:textId="114854CA" w:rsidR="00CD4071" w:rsidRPr="000D0721" w:rsidRDefault="00675EF8" w:rsidP="00CD4071">
      <w:pPr>
        <w:ind w:left="-142" w:right="-142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D0721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="00D921F5" w:rsidRPr="000D0721">
        <w:rPr>
          <w:rFonts w:asciiTheme="minorHAnsi" w:hAnsiTheme="minorHAnsi" w:cs="Arial"/>
          <w:b/>
          <w:sz w:val="22"/>
          <w:szCs w:val="22"/>
          <w:u w:val="single"/>
        </w:rPr>
        <w:t>lla</w:t>
      </w:r>
      <w:r w:rsidR="00C4115A" w:rsidRPr="000D0721">
        <w:rPr>
          <w:rFonts w:asciiTheme="minorHAnsi" w:hAnsiTheme="minorHAnsi" w:cs="Arial"/>
          <w:b/>
          <w:sz w:val="22"/>
          <w:szCs w:val="22"/>
          <w:u w:val="single"/>
        </w:rPr>
        <w:t xml:space="preserve"> presente </w:t>
      </w:r>
      <w:r w:rsidR="00D921F5" w:rsidRPr="000D0721">
        <w:rPr>
          <w:rFonts w:asciiTheme="minorHAnsi" w:hAnsiTheme="minorHAnsi" w:cs="Arial"/>
          <w:b/>
          <w:sz w:val="22"/>
          <w:szCs w:val="22"/>
          <w:u w:val="single"/>
        </w:rPr>
        <w:t>domanda di partecipazione</w:t>
      </w:r>
      <w:r w:rsidR="00C4115A" w:rsidRPr="000D0721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AF24C6" w:rsidRPr="000D0721">
        <w:rPr>
          <w:rFonts w:asciiTheme="minorHAnsi" w:hAnsiTheme="minorHAnsi" w:cs="Arial"/>
          <w:b/>
          <w:sz w:val="22"/>
          <w:szCs w:val="22"/>
          <w:u w:val="single"/>
        </w:rPr>
        <w:t>dovranno essere allegati</w:t>
      </w:r>
      <w:r w:rsidR="00CD4071" w:rsidRPr="000D0721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5DDA1583" w14:textId="77777777" w:rsidR="00CD4071" w:rsidRPr="000D0721" w:rsidRDefault="00CD4071" w:rsidP="00CD4071">
      <w:pPr>
        <w:ind w:left="-142" w:right="-142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CB57675" w14:textId="475D149A" w:rsidR="00A50677" w:rsidRPr="000D0721" w:rsidRDefault="00A50677" w:rsidP="00A50677">
      <w:pPr>
        <w:pStyle w:val="NormaleWeb"/>
        <w:shd w:val="clear" w:color="auto" w:fill="FFFFFF"/>
        <w:spacing w:after="300"/>
        <w:ind w:left="218" w:right="9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D0721">
        <w:rPr>
          <w:rFonts w:asciiTheme="minorHAnsi" w:hAnsiTheme="minorHAnsi" w:cs="Arial"/>
          <w:sz w:val="22"/>
          <w:szCs w:val="22"/>
        </w:rPr>
        <w:t>a)</w:t>
      </w:r>
      <w:r w:rsidRPr="000D0721">
        <w:rPr>
          <w:rFonts w:asciiTheme="minorHAnsi" w:hAnsiTheme="minorHAnsi" w:cs="Arial"/>
          <w:sz w:val="22"/>
          <w:szCs w:val="22"/>
        </w:rPr>
        <w:tab/>
      </w:r>
      <w:r w:rsidR="009B661E">
        <w:rPr>
          <w:rFonts w:asciiTheme="minorHAnsi" w:hAnsiTheme="minorHAnsi" w:cs="Arial"/>
          <w:sz w:val="22"/>
          <w:szCs w:val="22"/>
        </w:rPr>
        <w:t>C</w:t>
      </w:r>
      <w:r w:rsidR="00DC3D50" w:rsidRPr="000D0721">
        <w:rPr>
          <w:rFonts w:asciiTheme="minorHAnsi" w:hAnsiTheme="minorHAnsi" w:cs="Arial"/>
          <w:sz w:val="22"/>
          <w:szCs w:val="22"/>
        </w:rPr>
        <w:t xml:space="preserve">opia di </w:t>
      </w:r>
      <w:r w:rsidR="00675EF8" w:rsidRPr="000D0721">
        <w:rPr>
          <w:rFonts w:asciiTheme="minorHAnsi" w:hAnsiTheme="minorHAnsi" w:cs="Arial"/>
          <w:sz w:val="22"/>
          <w:szCs w:val="22"/>
        </w:rPr>
        <w:t xml:space="preserve">un </w:t>
      </w:r>
      <w:r w:rsidR="00DC3D50" w:rsidRPr="000D0721">
        <w:rPr>
          <w:rFonts w:asciiTheme="minorHAnsi" w:hAnsiTheme="minorHAnsi" w:cs="Arial"/>
          <w:sz w:val="22"/>
          <w:szCs w:val="22"/>
        </w:rPr>
        <w:t xml:space="preserve">documento di </w:t>
      </w:r>
      <w:r w:rsidR="00696335" w:rsidRPr="000D0721">
        <w:rPr>
          <w:rFonts w:asciiTheme="minorHAnsi" w:hAnsiTheme="minorHAnsi" w:cs="Arial"/>
          <w:sz w:val="22"/>
          <w:szCs w:val="22"/>
        </w:rPr>
        <w:t>identità in corso di validità</w:t>
      </w:r>
      <w:r w:rsidRPr="000D0721">
        <w:rPr>
          <w:rFonts w:asciiTheme="minorHAnsi" w:hAnsiTheme="minorHAnsi" w:cs="Arial"/>
          <w:sz w:val="22"/>
          <w:szCs w:val="22"/>
        </w:rPr>
        <w:t>;</w:t>
      </w:r>
    </w:p>
    <w:p w14:paraId="703C3079" w14:textId="76D76DDB" w:rsidR="00633D1D" w:rsidRPr="000D0721" w:rsidRDefault="00633D1D" w:rsidP="0095669D">
      <w:pPr>
        <w:pStyle w:val="NormaleWeb"/>
        <w:shd w:val="clear" w:color="auto" w:fill="FFFFFF"/>
        <w:spacing w:after="300"/>
        <w:ind w:left="218" w:right="9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0D0721">
        <w:rPr>
          <w:rFonts w:asciiTheme="minorHAnsi" w:hAnsiTheme="minorHAnsi" w:cs="Arial"/>
          <w:sz w:val="22"/>
          <w:szCs w:val="22"/>
        </w:rPr>
        <w:t xml:space="preserve">b) </w:t>
      </w:r>
      <w:r w:rsidRPr="000D0721">
        <w:rPr>
          <w:rFonts w:asciiTheme="minorHAnsi" w:hAnsiTheme="minorHAnsi" w:cs="Arial"/>
          <w:sz w:val="22"/>
          <w:szCs w:val="22"/>
        </w:rPr>
        <w:tab/>
        <w:t>Curriculum Vitae, riportante tutte le necessarie informazioni attinenti al profilo formativo</w:t>
      </w:r>
      <w:r w:rsidR="009B661E">
        <w:rPr>
          <w:rFonts w:asciiTheme="minorHAnsi" w:hAnsiTheme="minorHAnsi" w:cs="Arial"/>
          <w:sz w:val="22"/>
          <w:szCs w:val="22"/>
        </w:rPr>
        <w:t xml:space="preserve"> </w:t>
      </w:r>
      <w:r w:rsidRPr="000D0721">
        <w:rPr>
          <w:rFonts w:asciiTheme="minorHAnsi" w:hAnsiTheme="minorHAnsi" w:cs="Arial"/>
          <w:sz w:val="22"/>
          <w:szCs w:val="22"/>
        </w:rPr>
        <w:t>e professionale ed idonee a valutare la candidatura;</w:t>
      </w:r>
    </w:p>
    <w:sectPr w:rsidR="00633D1D" w:rsidRPr="000D0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70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752FB" w14:textId="77777777" w:rsidR="00A75414" w:rsidRDefault="00A75414">
      <w:r>
        <w:separator/>
      </w:r>
    </w:p>
  </w:endnote>
  <w:endnote w:type="continuationSeparator" w:id="0">
    <w:p w14:paraId="68FFA6C1" w14:textId="77777777" w:rsidR="00A75414" w:rsidRDefault="00A7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alibri"/>
    <w:panose1 w:val="02070409020205020404"/>
    <w:charset w:val="00"/>
    <w:family w:val="modern"/>
    <w:pitch w:val="fixed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8348" w14:textId="77777777" w:rsidR="00653807" w:rsidRDefault="006538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8E66" w14:textId="476C36C4" w:rsidR="008B55FE" w:rsidRDefault="008B55F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C27">
      <w:rPr>
        <w:noProof/>
      </w:rPr>
      <w:t>2</w:t>
    </w:r>
    <w:r>
      <w:fldChar w:fldCharType="end"/>
    </w:r>
  </w:p>
  <w:p w14:paraId="5AE4A184" w14:textId="77777777" w:rsidR="008B55FE" w:rsidRDefault="008B55FE">
    <w:pPr>
      <w:tabs>
        <w:tab w:val="left" w:pos="720"/>
        <w:tab w:val="center" w:pos="4248"/>
      </w:tabs>
      <w:jc w:val="center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C997" w14:textId="77777777" w:rsidR="00653807" w:rsidRDefault="006538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8167" w14:textId="77777777" w:rsidR="00A75414" w:rsidRDefault="00A75414">
      <w:r>
        <w:separator/>
      </w:r>
    </w:p>
  </w:footnote>
  <w:footnote w:type="continuationSeparator" w:id="0">
    <w:p w14:paraId="3A7868B1" w14:textId="77777777" w:rsidR="00A75414" w:rsidRDefault="00A7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56FC" w14:textId="77777777" w:rsidR="00653807" w:rsidRDefault="006538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43F9" w14:textId="77777777" w:rsidR="00653807" w:rsidRDefault="006538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799A" w14:textId="77777777" w:rsidR="00653807" w:rsidRDefault="006538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pStyle w:val="Titolo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Titolo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Titolo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Titolo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3" w15:restartNumberingAfterBreak="0">
    <w:nsid w:val="00000004"/>
    <w:multiLevelType w:val="multilevel"/>
    <w:tmpl w:val="3544C1D4"/>
    <w:name w:val="WW8Num4"/>
    <w:lvl w:ilvl="0">
      <w:start w:val="1"/>
      <w:numFmt w:val="lowerLetter"/>
      <w:lvlText w:val="%1a."/>
      <w:lvlJc w:val="left"/>
      <w:pPr>
        <w:tabs>
          <w:tab w:val="num" w:pos="717"/>
        </w:tabs>
        <w:ind w:left="360" w:hanging="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</w:rPr>
    </w:lvl>
  </w:abstractNum>
  <w:abstractNum w:abstractNumId="7" w15:restartNumberingAfterBreak="0">
    <w:nsid w:val="0271692D"/>
    <w:multiLevelType w:val="multilevel"/>
    <w:tmpl w:val="68668BDE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  <w:b w:val="0"/>
      </w:rPr>
    </w:lvl>
    <w:lvl w:ilvl="1">
      <w:start w:val="13"/>
      <w:numFmt w:val="decimal"/>
      <w:lvlText w:val="%1.%2"/>
      <w:lvlJc w:val="left"/>
      <w:pPr>
        <w:ind w:left="242" w:hanging="384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cs="Times New Roman" w:hint="default"/>
        <w:b w:val="0"/>
      </w:rPr>
    </w:lvl>
  </w:abstractNum>
  <w:abstractNum w:abstractNumId="8" w15:restartNumberingAfterBreak="0">
    <w:nsid w:val="04AC593E"/>
    <w:multiLevelType w:val="hybridMultilevel"/>
    <w:tmpl w:val="64FC8F34"/>
    <w:lvl w:ilvl="0" w:tplc="1A32421A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713AFF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0607D2"/>
    <w:multiLevelType w:val="hybridMultilevel"/>
    <w:tmpl w:val="06F68184"/>
    <w:lvl w:ilvl="0" w:tplc="247632A6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0C9B3C27"/>
    <w:multiLevelType w:val="hybridMultilevel"/>
    <w:tmpl w:val="C59EB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97D7B"/>
    <w:multiLevelType w:val="hybridMultilevel"/>
    <w:tmpl w:val="55561AC6"/>
    <w:lvl w:ilvl="0" w:tplc="935A6B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BC2171"/>
    <w:multiLevelType w:val="hybridMultilevel"/>
    <w:tmpl w:val="3F168B32"/>
    <w:lvl w:ilvl="0" w:tplc="A1B40236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0E271C3"/>
    <w:multiLevelType w:val="hybridMultilevel"/>
    <w:tmpl w:val="51AE04B0"/>
    <w:lvl w:ilvl="0" w:tplc="56B86CD0">
      <w:start w:val="6"/>
      <w:numFmt w:val="decimal"/>
      <w:lvlText w:val="%1)"/>
      <w:lvlJc w:val="left"/>
      <w:pPr>
        <w:ind w:left="3054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735118"/>
    <w:multiLevelType w:val="hybridMultilevel"/>
    <w:tmpl w:val="1600621E"/>
    <w:lvl w:ilvl="0" w:tplc="79948AF2">
      <w:start w:val="18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0668BA"/>
    <w:multiLevelType w:val="hybridMultilevel"/>
    <w:tmpl w:val="0784C7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10FA8"/>
    <w:multiLevelType w:val="hybridMultilevel"/>
    <w:tmpl w:val="AE90544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7A55886"/>
    <w:multiLevelType w:val="hybridMultilevel"/>
    <w:tmpl w:val="8A649B1A"/>
    <w:lvl w:ilvl="0" w:tplc="0410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9" w15:restartNumberingAfterBreak="0">
    <w:nsid w:val="18D30978"/>
    <w:multiLevelType w:val="hybridMultilevel"/>
    <w:tmpl w:val="2E0E5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624BE2"/>
    <w:multiLevelType w:val="hybridMultilevel"/>
    <w:tmpl w:val="09B6F162"/>
    <w:lvl w:ilvl="0" w:tplc="F7785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443A5E"/>
    <w:multiLevelType w:val="hybridMultilevel"/>
    <w:tmpl w:val="AD08ABF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B592649"/>
    <w:multiLevelType w:val="hybridMultilevel"/>
    <w:tmpl w:val="C1AED5AE"/>
    <w:lvl w:ilvl="0" w:tplc="FFFFFFFF">
      <w:start w:val="2"/>
      <w:numFmt w:val="decimal"/>
      <w:lvlText w:val="%1)"/>
      <w:lvlJc w:val="left"/>
      <w:pPr>
        <w:tabs>
          <w:tab w:val="num" w:pos="-96"/>
        </w:tabs>
        <w:ind w:left="-96" w:hanging="360"/>
      </w:pPr>
      <w:rPr>
        <w:rFonts w:cs="Times New Roman" w:hint="default"/>
        <w:b w:val="0"/>
        <w:i w:val="0"/>
        <w:color w:val="000000"/>
      </w:rPr>
    </w:lvl>
    <w:lvl w:ilvl="1" w:tplc="0CC2D076">
      <w:start w:val="1"/>
      <w:numFmt w:val="decimal"/>
      <w:lvlText w:val="%2)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 w:hint="default"/>
      </w:rPr>
    </w:lvl>
    <w:lvl w:ilvl="2" w:tplc="D2BE4742">
      <w:start w:val="1"/>
      <w:numFmt w:val="lowerLetter"/>
      <w:lvlText w:val="%3)"/>
      <w:lvlJc w:val="left"/>
      <w:pPr>
        <w:tabs>
          <w:tab w:val="num" w:pos="1884"/>
        </w:tabs>
        <w:ind w:left="1884" w:hanging="360"/>
      </w:pPr>
      <w:rPr>
        <w:rFonts w:cs="Times New Roman" w:hint="default"/>
        <w:b w:val="0"/>
        <w:i w:val="0"/>
      </w:rPr>
    </w:lvl>
    <w:lvl w:ilvl="3" w:tplc="3796EBF4">
      <w:start w:val="4"/>
      <w:numFmt w:val="decimal"/>
      <w:lvlText w:val="%4)"/>
      <w:lvlJc w:val="left"/>
      <w:pPr>
        <w:tabs>
          <w:tab w:val="num" w:pos="2424"/>
        </w:tabs>
        <w:ind w:left="242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4" w:tplc="66AC391E">
      <w:start w:val="1"/>
      <w:numFmt w:val="lowerLetter"/>
      <w:lvlText w:val="%5)"/>
      <w:lvlJc w:val="left"/>
      <w:pPr>
        <w:tabs>
          <w:tab w:val="num" w:pos="3144"/>
        </w:tabs>
        <w:ind w:left="3144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5" w:tplc="E360902A">
      <w:start w:val="4"/>
      <w:numFmt w:val="decimal"/>
      <w:lvlText w:val="%6)"/>
      <w:lvlJc w:val="left"/>
      <w:pPr>
        <w:tabs>
          <w:tab w:val="num" w:pos="4044"/>
        </w:tabs>
        <w:ind w:left="4044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6" w:tplc="704C946A">
      <w:start w:val="1"/>
      <w:numFmt w:val="decimal"/>
      <w:lvlText w:val="%7)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7" w:tplc="D9228170">
      <w:start w:val="2"/>
      <w:numFmt w:val="bullet"/>
      <w:lvlText w:val="-"/>
      <w:lvlJc w:val="left"/>
      <w:pPr>
        <w:tabs>
          <w:tab w:val="num" w:pos="5304"/>
        </w:tabs>
        <w:ind w:left="5304" w:hanging="360"/>
      </w:pPr>
      <w:rPr>
        <w:rFonts w:ascii="Times New Roman" w:eastAsia="Times New Roman" w:hAnsi="Times New Roman" w:hint="default"/>
        <w:b w:val="0"/>
        <w:i w:val="0"/>
        <w:color w:val="000000"/>
      </w:rPr>
    </w:lvl>
    <w:lvl w:ilvl="8" w:tplc="083AD852">
      <w:start w:val="2"/>
      <w:numFmt w:val="decimal"/>
      <w:lvlText w:val="%9)"/>
      <w:lvlJc w:val="left"/>
      <w:pPr>
        <w:tabs>
          <w:tab w:val="num" w:pos="4584"/>
        </w:tabs>
        <w:ind w:left="4584" w:hanging="3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23" w15:restartNumberingAfterBreak="0">
    <w:nsid w:val="2DBA6ABD"/>
    <w:multiLevelType w:val="multilevel"/>
    <w:tmpl w:val="AFA62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  <w:b/>
      </w:rPr>
    </w:lvl>
  </w:abstractNum>
  <w:abstractNum w:abstractNumId="24" w15:restartNumberingAfterBreak="0">
    <w:nsid w:val="327E3FB3"/>
    <w:multiLevelType w:val="multilevel"/>
    <w:tmpl w:val="14181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19746E"/>
    <w:multiLevelType w:val="hybridMultilevel"/>
    <w:tmpl w:val="FAB47BE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7E65A36"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CF37F2B"/>
    <w:multiLevelType w:val="hybridMultilevel"/>
    <w:tmpl w:val="9AA41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62526"/>
    <w:multiLevelType w:val="multilevel"/>
    <w:tmpl w:val="B21A3A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8" w15:restartNumberingAfterBreak="0">
    <w:nsid w:val="4410674D"/>
    <w:multiLevelType w:val="hybridMultilevel"/>
    <w:tmpl w:val="6DDACBB0"/>
    <w:lvl w:ilvl="0" w:tplc="0410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  <w:b/>
      </w:rPr>
    </w:lvl>
    <w:lvl w:ilvl="1" w:tplc="7DFEE0DE">
      <w:start w:val="1"/>
      <w:numFmt w:val="lowerLetter"/>
      <w:lvlText w:val="%2)"/>
      <w:lvlJc w:val="left"/>
      <w:pPr>
        <w:ind w:left="93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9" w15:restartNumberingAfterBreak="0">
    <w:nsid w:val="443271B3"/>
    <w:multiLevelType w:val="hybridMultilevel"/>
    <w:tmpl w:val="86667F6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71778DE"/>
    <w:multiLevelType w:val="hybridMultilevel"/>
    <w:tmpl w:val="B76C1C9E"/>
    <w:lvl w:ilvl="0" w:tplc="9F54E7C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2B141E36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6805C1"/>
    <w:multiLevelType w:val="hybridMultilevel"/>
    <w:tmpl w:val="868635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271E4"/>
    <w:multiLevelType w:val="hybridMultilevel"/>
    <w:tmpl w:val="A6A819E4"/>
    <w:lvl w:ilvl="0" w:tplc="C2326C00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1640D5"/>
    <w:multiLevelType w:val="hybridMultilevel"/>
    <w:tmpl w:val="E4DECCEC"/>
    <w:lvl w:ilvl="0" w:tplc="0410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  <w:b/>
      </w:rPr>
    </w:lvl>
    <w:lvl w:ilvl="1" w:tplc="7DFEE0DE">
      <w:start w:val="1"/>
      <w:numFmt w:val="lowerLetter"/>
      <w:lvlText w:val="%2)"/>
      <w:lvlJc w:val="left"/>
      <w:pPr>
        <w:ind w:left="93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4" w15:restartNumberingAfterBreak="0">
    <w:nsid w:val="5BFB643D"/>
    <w:multiLevelType w:val="hybridMultilevel"/>
    <w:tmpl w:val="D862AE8E"/>
    <w:lvl w:ilvl="0" w:tplc="2CC622D0">
      <w:start w:val="1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0AE4EBF"/>
    <w:multiLevelType w:val="hybridMultilevel"/>
    <w:tmpl w:val="A3E4CBAC"/>
    <w:lvl w:ilvl="0" w:tplc="C2DE5740">
      <w:start w:val="1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BE6DB8"/>
    <w:multiLevelType w:val="hybridMultilevel"/>
    <w:tmpl w:val="44446982"/>
    <w:lvl w:ilvl="0" w:tplc="479A6E0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D2088"/>
    <w:multiLevelType w:val="hybridMultilevel"/>
    <w:tmpl w:val="AFB43ECA"/>
    <w:lvl w:ilvl="0" w:tplc="5B8ED97C">
      <w:start w:val="12"/>
      <w:numFmt w:val="lowerLetter"/>
      <w:lvlText w:val="%1)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167845"/>
    <w:multiLevelType w:val="hybridMultilevel"/>
    <w:tmpl w:val="907E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8346C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7B1A25"/>
    <w:multiLevelType w:val="hybridMultilevel"/>
    <w:tmpl w:val="54BC0E72"/>
    <w:lvl w:ilvl="0" w:tplc="9850BA7A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Arial" w:hint="default"/>
        <w:b/>
      </w:rPr>
    </w:lvl>
    <w:lvl w:ilvl="1" w:tplc="7DFEE0DE">
      <w:start w:val="1"/>
      <w:numFmt w:val="lowerLetter"/>
      <w:lvlText w:val="%2)"/>
      <w:lvlJc w:val="left"/>
      <w:pPr>
        <w:ind w:left="93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1" w15:restartNumberingAfterBreak="0">
    <w:nsid w:val="7A2535AC"/>
    <w:multiLevelType w:val="hybridMultilevel"/>
    <w:tmpl w:val="8E4C6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261BE"/>
    <w:multiLevelType w:val="hybridMultilevel"/>
    <w:tmpl w:val="39446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93294"/>
    <w:multiLevelType w:val="hybridMultilevel"/>
    <w:tmpl w:val="05F866CE"/>
    <w:lvl w:ilvl="0" w:tplc="EF8423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00BED"/>
    <w:multiLevelType w:val="hybridMultilevel"/>
    <w:tmpl w:val="AB1E3F38"/>
    <w:lvl w:ilvl="0" w:tplc="A82AC05E">
      <w:start w:val="1"/>
      <w:numFmt w:val="lowerLetter"/>
      <w:lvlText w:val="%1."/>
      <w:lvlJc w:val="left"/>
      <w:pPr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20"/>
  </w:num>
  <w:num w:numId="10">
    <w:abstractNumId w:val="30"/>
  </w:num>
  <w:num w:numId="11">
    <w:abstractNumId w:val="31"/>
  </w:num>
  <w:num w:numId="12">
    <w:abstractNumId w:val="43"/>
  </w:num>
  <w:num w:numId="13">
    <w:abstractNumId w:val="39"/>
  </w:num>
  <w:num w:numId="14">
    <w:abstractNumId w:val="14"/>
  </w:num>
  <w:num w:numId="15">
    <w:abstractNumId w:val="9"/>
  </w:num>
  <w:num w:numId="16">
    <w:abstractNumId w:val="11"/>
  </w:num>
  <w:num w:numId="17">
    <w:abstractNumId w:val="42"/>
  </w:num>
  <w:num w:numId="18">
    <w:abstractNumId w:val="18"/>
  </w:num>
  <w:num w:numId="19">
    <w:abstractNumId w:val="44"/>
  </w:num>
  <w:num w:numId="20">
    <w:abstractNumId w:val="21"/>
  </w:num>
  <w:num w:numId="21">
    <w:abstractNumId w:val="32"/>
  </w:num>
  <w:num w:numId="22">
    <w:abstractNumId w:val="34"/>
  </w:num>
  <w:num w:numId="23">
    <w:abstractNumId w:val="35"/>
  </w:num>
  <w:num w:numId="24">
    <w:abstractNumId w:val="8"/>
  </w:num>
  <w:num w:numId="25">
    <w:abstractNumId w:val="13"/>
  </w:num>
  <w:num w:numId="26">
    <w:abstractNumId w:val="15"/>
  </w:num>
  <w:num w:numId="27">
    <w:abstractNumId w:val="25"/>
  </w:num>
  <w:num w:numId="28">
    <w:abstractNumId w:val="40"/>
  </w:num>
  <w:num w:numId="29">
    <w:abstractNumId w:val="23"/>
  </w:num>
  <w:num w:numId="30">
    <w:abstractNumId w:val="7"/>
  </w:num>
  <w:num w:numId="31">
    <w:abstractNumId w:val="10"/>
  </w:num>
  <w:num w:numId="32">
    <w:abstractNumId w:val="37"/>
  </w:num>
  <w:num w:numId="33">
    <w:abstractNumId w:val="27"/>
  </w:num>
  <w:num w:numId="34">
    <w:abstractNumId w:val="19"/>
  </w:num>
  <w:num w:numId="35">
    <w:abstractNumId w:val="22"/>
  </w:num>
  <w:num w:numId="36">
    <w:abstractNumId w:val="38"/>
  </w:num>
  <w:num w:numId="37">
    <w:abstractNumId w:val="12"/>
  </w:num>
  <w:num w:numId="38">
    <w:abstractNumId w:val="36"/>
  </w:num>
  <w:num w:numId="39">
    <w:abstractNumId w:val="29"/>
  </w:num>
  <w:num w:numId="40">
    <w:abstractNumId w:val="17"/>
  </w:num>
  <w:num w:numId="41">
    <w:abstractNumId w:val="33"/>
  </w:num>
  <w:num w:numId="42">
    <w:abstractNumId w:val="28"/>
  </w:num>
  <w:num w:numId="43">
    <w:abstractNumId w:val="16"/>
  </w:num>
  <w:num w:numId="44">
    <w:abstractNumId w:val="4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0"/>
    <w:rsid w:val="000009BB"/>
    <w:rsid w:val="0000164E"/>
    <w:rsid w:val="000017F5"/>
    <w:rsid w:val="0000248D"/>
    <w:rsid w:val="000027D2"/>
    <w:rsid w:val="000043D1"/>
    <w:rsid w:val="00004E71"/>
    <w:rsid w:val="00005617"/>
    <w:rsid w:val="000068A8"/>
    <w:rsid w:val="00010412"/>
    <w:rsid w:val="00010874"/>
    <w:rsid w:val="00010907"/>
    <w:rsid w:val="00010CD5"/>
    <w:rsid w:val="0001111B"/>
    <w:rsid w:val="0001143C"/>
    <w:rsid w:val="00011AF2"/>
    <w:rsid w:val="00011EFE"/>
    <w:rsid w:val="00012CEB"/>
    <w:rsid w:val="00012F59"/>
    <w:rsid w:val="00013BBB"/>
    <w:rsid w:val="00014261"/>
    <w:rsid w:val="0001581D"/>
    <w:rsid w:val="0001621C"/>
    <w:rsid w:val="000164F8"/>
    <w:rsid w:val="0001751F"/>
    <w:rsid w:val="00017DFB"/>
    <w:rsid w:val="00020573"/>
    <w:rsid w:val="000205D7"/>
    <w:rsid w:val="00021B22"/>
    <w:rsid w:val="000223DC"/>
    <w:rsid w:val="00024305"/>
    <w:rsid w:val="0002581A"/>
    <w:rsid w:val="00026B60"/>
    <w:rsid w:val="00026C03"/>
    <w:rsid w:val="00027A4D"/>
    <w:rsid w:val="000304B9"/>
    <w:rsid w:val="00030C67"/>
    <w:rsid w:val="0003190C"/>
    <w:rsid w:val="00032310"/>
    <w:rsid w:val="000323CE"/>
    <w:rsid w:val="00033B50"/>
    <w:rsid w:val="00034528"/>
    <w:rsid w:val="00035FAD"/>
    <w:rsid w:val="00036B23"/>
    <w:rsid w:val="00037499"/>
    <w:rsid w:val="000377D7"/>
    <w:rsid w:val="00037B8A"/>
    <w:rsid w:val="00037DC9"/>
    <w:rsid w:val="00040262"/>
    <w:rsid w:val="000406D6"/>
    <w:rsid w:val="00040853"/>
    <w:rsid w:val="00041074"/>
    <w:rsid w:val="0004144B"/>
    <w:rsid w:val="000423BB"/>
    <w:rsid w:val="000432D1"/>
    <w:rsid w:val="00043E28"/>
    <w:rsid w:val="000445FE"/>
    <w:rsid w:val="0004473C"/>
    <w:rsid w:val="00044A13"/>
    <w:rsid w:val="0004530F"/>
    <w:rsid w:val="0004588E"/>
    <w:rsid w:val="00045979"/>
    <w:rsid w:val="00050C47"/>
    <w:rsid w:val="000518C6"/>
    <w:rsid w:val="00051DD5"/>
    <w:rsid w:val="00051DDB"/>
    <w:rsid w:val="00052317"/>
    <w:rsid w:val="000526EB"/>
    <w:rsid w:val="00053687"/>
    <w:rsid w:val="00053F83"/>
    <w:rsid w:val="000543B1"/>
    <w:rsid w:val="00054FB9"/>
    <w:rsid w:val="0005550C"/>
    <w:rsid w:val="000564BC"/>
    <w:rsid w:val="0005670F"/>
    <w:rsid w:val="000571B0"/>
    <w:rsid w:val="00057491"/>
    <w:rsid w:val="00057835"/>
    <w:rsid w:val="00060611"/>
    <w:rsid w:val="000609EE"/>
    <w:rsid w:val="00061267"/>
    <w:rsid w:val="00061FC1"/>
    <w:rsid w:val="00063DA7"/>
    <w:rsid w:val="00064601"/>
    <w:rsid w:val="00064895"/>
    <w:rsid w:val="00064F58"/>
    <w:rsid w:val="00065648"/>
    <w:rsid w:val="00066574"/>
    <w:rsid w:val="000669FB"/>
    <w:rsid w:val="00066D56"/>
    <w:rsid w:val="00066E74"/>
    <w:rsid w:val="00066F0B"/>
    <w:rsid w:val="00067296"/>
    <w:rsid w:val="0006731B"/>
    <w:rsid w:val="000673B5"/>
    <w:rsid w:val="00067BBE"/>
    <w:rsid w:val="000706A3"/>
    <w:rsid w:val="00070EE5"/>
    <w:rsid w:val="00070FE8"/>
    <w:rsid w:val="000711A5"/>
    <w:rsid w:val="00072408"/>
    <w:rsid w:val="00072461"/>
    <w:rsid w:val="0007340D"/>
    <w:rsid w:val="00073D23"/>
    <w:rsid w:val="00074108"/>
    <w:rsid w:val="00074A02"/>
    <w:rsid w:val="00074B04"/>
    <w:rsid w:val="00077857"/>
    <w:rsid w:val="000801FE"/>
    <w:rsid w:val="000806E0"/>
    <w:rsid w:val="00081B31"/>
    <w:rsid w:val="000826EE"/>
    <w:rsid w:val="00083456"/>
    <w:rsid w:val="00083B9E"/>
    <w:rsid w:val="00084A28"/>
    <w:rsid w:val="00085215"/>
    <w:rsid w:val="00085264"/>
    <w:rsid w:val="00085F81"/>
    <w:rsid w:val="00086042"/>
    <w:rsid w:val="000861ED"/>
    <w:rsid w:val="0009003F"/>
    <w:rsid w:val="000908E0"/>
    <w:rsid w:val="00091738"/>
    <w:rsid w:val="00093071"/>
    <w:rsid w:val="000930F7"/>
    <w:rsid w:val="00093F50"/>
    <w:rsid w:val="00094138"/>
    <w:rsid w:val="0009498A"/>
    <w:rsid w:val="00095310"/>
    <w:rsid w:val="00095B86"/>
    <w:rsid w:val="00096A27"/>
    <w:rsid w:val="00096FB4"/>
    <w:rsid w:val="00097567"/>
    <w:rsid w:val="00097810"/>
    <w:rsid w:val="000A0046"/>
    <w:rsid w:val="000A17B2"/>
    <w:rsid w:val="000A1A15"/>
    <w:rsid w:val="000A1CA6"/>
    <w:rsid w:val="000A22F6"/>
    <w:rsid w:val="000A2FAA"/>
    <w:rsid w:val="000A308C"/>
    <w:rsid w:val="000A32F8"/>
    <w:rsid w:val="000A3EDD"/>
    <w:rsid w:val="000A43FD"/>
    <w:rsid w:val="000A48ED"/>
    <w:rsid w:val="000A4CAB"/>
    <w:rsid w:val="000A5190"/>
    <w:rsid w:val="000A5DCF"/>
    <w:rsid w:val="000A6C2B"/>
    <w:rsid w:val="000A77EA"/>
    <w:rsid w:val="000B11CC"/>
    <w:rsid w:val="000B170E"/>
    <w:rsid w:val="000B1720"/>
    <w:rsid w:val="000B17AD"/>
    <w:rsid w:val="000B1A0A"/>
    <w:rsid w:val="000B28D7"/>
    <w:rsid w:val="000B3167"/>
    <w:rsid w:val="000B3402"/>
    <w:rsid w:val="000B35AF"/>
    <w:rsid w:val="000B3757"/>
    <w:rsid w:val="000B3C8D"/>
    <w:rsid w:val="000B5B51"/>
    <w:rsid w:val="000B6E45"/>
    <w:rsid w:val="000B701E"/>
    <w:rsid w:val="000B7147"/>
    <w:rsid w:val="000C01B4"/>
    <w:rsid w:val="000C1130"/>
    <w:rsid w:val="000C122C"/>
    <w:rsid w:val="000C233E"/>
    <w:rsid w:val="000C4425"/>
    <w:rsid w:val="000C4F84"/>
    <w:rsid w:val="000C55C0"/>
    <w:rsid w:val="000C5F50"/>
    <w:rsid w:val="000D0721"/>
    <w:rsid w:val="000D12CE"/>
    <w:rsid w:val="000D1679"/>
    <w:rsid w:val="000D1CAB"/>
    <w:rsid w:val="000D2A7A"/>
    <w:rsid w:val="000D3196"/>
    <w:rsid w:val="000D3FA0"/>
    <w:rsid w:val="000D4A00"/>
    <w:rsid w:val="000D4E08"/>
    <w:rsid w:val="000D5625"/>
    <w:rsid w:val="000D60EB"/>
    <w:rsid w:val="000D6307"/>
    <w:rsid w:val="000D635D"/>
    <w:rsid w:val="000D75F7"/>
    <w:rsid w:val="000E0708"/>
    <w:rsid w:val="000E0851"/>
    <w:rsid w:val="000E0CB7"/>
    <w:rsid w:val="000E1564"/>
    <w:rsid w:val="000E2202"/>
    <w:rsid w:val="000E2C92"/>
    <w:rsid w:val="000E5718"/>
    <w:rsid w:val="000E6190"/>
    <w:rsid w:val="000E692A"/>
    <w:rsid w:val="000E74B2"/>
    <w:rsid w:val="000F02B4"/>
    <w:rsid w:val="000F0525"/>
    <w:rsid w:val="000F1A43"/>
    <w:rsid w:val="000F1AD4"/>
    <w:rsid w:val="000F3051"/>
    <w:rsid w:val="000F32F7"/>
    <w:rsid w:val="000F3CFA"/>
    <w:rsid w:val="000F3D44"/>
    <w:rsid w:val="000F4176"/>
    <w:rsid w:val="000F444A"/>
    <w:rsid w:val="000F4792"/>
    <w:rsid w:val="000F4914"/>
    <w:rsid w:val="000F57D5"/>
    <w:rsid w:val="000F7EBE"/>
    <w:rsid w:val="0010091E"/>
    <w:rsid w:val="00100A3B"/>
    <w:rsid w:val="00101034"/>
    <w:rsid w:val="0010106D"/>
    <w:rsid w:val="001010C4"/>
    <w:rsid w:val="00102280"/>
    <w:rsid w:val="00102B67"/>
    <w:rsid w:val="001037E4"/>
    <w:rsid w:val="001037E9"/>
    <w:rsid w:val="00104471"/>
    <w:rsid w:val="00104E2C"/>
    <w:rsid w:val="00105FD4"/>
    <w:rsid w:val="00106868"/>
    <w:rsid w:val="0010749A"/>
    <w:rsid w:val="001074CD"/>
    <w:rsid w:val="00110C64"/>
    <w:rsid w:val="00110C9C"/>
    <w:rsid w:val="00110F0B"/>
    <w:rsid w:val="001110EA"/>
    <w:rsid w:val="00111624"/>
    <w:rsid w:val="00112C72"/>
    <w:rsid w:val="00112FEE"/>
    <w:rsid w:val="0011343B"/>
    <w:rsid w:val="00113761"/>
    <w:rsid w:val="0011395A"/>
    <w:rsid w:val="00113CF5"/>
    <w:rsid w:val="00114876"/>
    <w:rsid w:val="00115530"/>
    <w:rsid w:val="00115690"/>
    <w:rsid w:val="001156DC"/>
    <w:rsid w:val="001157CA"/>
    <w:rsid w:val="00116195"/>
    <w:rsid w:val="00116450"/>
    <w:rsid w:val="00116751"/>
    <w:rsid w:val="001168F8"/>
    <w:rsid w:val="00116A2B"/>
    <w:rsid w:val="001175C3"/>
    <w:rsid w:val="00117A94"/>
    <w:rsid w:val="00117EC3"/>
    <w:rsid w:val="001207AC"/>
    <w:rsid w:val="00120C22"/>
    <w:rsid w:val="00121446"/>
    <w:rsid w:val="0012173F"/>
    <w:rsid w:val="001225A6"/>
    <w:rsid w:val="001227F4"/>
    <w:rsid w:val="001235CC"/>
    <w:rsid w:val="0012376B"/>
    <w:rsid w:val="001238AF"/>
    <w:rsid w:val="00123B4C"/>
    <w:rsid w:val="00124163"/>
    <w:rsid w:val="0012531B"/>
    <w:rsid w:val="001258D4"/>
    <w:rsid w:val="00126341"/>
    <w:rsid w:val="00126587"/>
    <w:rsid w:val="00126ABA"/>
    <w:rsid w:val="001277D2"/>
    <w:rsid w:val="00130F7C"/>
    <w:rsid w:val="00131646"/>
    <w:rsid w:val="00132746"/>
    <w:rsid w:val="001331C9"/>
    <w:rsid w:val="001332F8"/>
    <w:rsid w:val="001335F8"/>
    <w:rsid w:val="001337C8"/>
    <w:rsid w:val="001339DD"/>
    <w:rsid w:val="00133A62"/>
    <w:rsid w:val="00133CA2"/>
    <w:rsid w:val="00135165"/>
    <w:rsid w:val="001357A1"/>
    <w:rsid w:val="00136465"/>
    <w:rsid w:val="001410DD"/>
    <w:rsid w:val="001414B0"/>
    <w:rsid w:val="001415AD"/>
    <w:rsid w:val="0014171D"/>
    <w:rsid w:val="00141730"/>
    <w:rsid w:val="00141C40"/>
    <w:rsid w:val="001425BA"/>
    <w:rsid w:val="00143445"/>
    <w:rsid w:val="001435AD"/>
    <w:rsid w:val="001440C9"/>
    <w:rsid w:val="0014465E"/>
    <w:rsid w:val="00145294"/>
    <w:rsid w:val="00146C44"/>
    <w:rsid w:val="001472D8"/>
    <w:rsid w:val="00147E20"/>
    <w:rsid w:val="00150E87"/>
    <w:rsid w:val="00151C2B"/>
    <w:rsid w:val="001521C7"/>
    <w:rsid w:val="0015248C"/>
    <w:rsid w:val="00152752"/>
    <w:rsid w:val="00152E55"/>
    <w:rsid w:val="00153AC9"/>
    <w:rsid w:val="00153F30"/>
    <w:rsid w:val="001543A2"/>
    <w:rsid w:val="00155077"/>
    <w:rsid w:val="00156004"/>
    <w:rsid w:val="00156159"/>
    <w:rsid w:val="0015631B"/>
    <w:rsid w:val="00157D7F"/>
    <w:rsid w:val="00161067"/>
    <w:rsid w:val="00161206"/>
    <w:rsid w:val="00161CD0"/>
    <w:rsid w:val="00162097"/>
    <w:rsid w:val="00162D55"/>
    <w:rsid w:val="00163301"/>
    <w:rsid w:val="00163651"/>
    <w:rsid w:val="00163803"/>
    <w:rsid w:val="00163C19"/>
    <w:rsid w:val="00165F37"/>
    <w:rsid w:val="00166656"/>
    <w:rsid w:val="001667ED"/>
    <w:rsid w:val="001668AC"/>
    <w:rsid w:val="00166EDF"/>
    <w:rsid w:val="00167341"/>
    <w:rsid w:val="00167696"/>
    <w:rsid w:val="001679BE"/>
    <w:rsid w:val="00167A11"/>
    <w:rsid w:val="00167F19"/>
    <w:rsid w:val="00171484"/>
    <w:rsid w:val="00171836"/>
    <w:rsid w:val="001724C1"/>
    <w:rsid w:val="00172ED2"/>
    <w:rsid w:val="00173B65"/>
    <w:rsid w:val="00173BC5"/>
    <w:rsid w:val="00173E6A"/>
    <w:rsid w:val="00174419"/>
    <w:rsid w:val="00174CAF"/>
    <w:rsid w:val="001753F1"/>
    <w:rsid w:val="0017678F"/>
    <w:rsid w:val="00176EB3"/>
    <w:rsid w:val="00177305"/>
    <w:rsid w:val="0018076E"/>
    <w:rsid w:val="001816CF"/>
    <w:rsid w:val="00181CBB"/>
    <w:rsid w:val="001820C8"/>
    <w:rsid w:val="00182F7F"/>
    <w:rsid w:val="00183B39"/>
    <w:rsid w:val="00184080"/>
    <w:rsid w:val="001847AD"/>
    <w:rsid w:val="00184AF7"/>
    <w:rsid w:val="00185432"/>
    <w:rsid w:val="00185910"/>
    <w:rsid w:val="00185DF1"/>
    <w:rsid w:val="0018625B"/>
    <w:rsid w:val="001866E2"/>
    <w:rsid w:val="00186CFD"/>
    <w:rsid w:val="00187C5C"/>
    <w:rsid w:val="00190E07"/>
    <w:rsid w:val="00190F7E"/>
    <w:rsid w:val="00191A0A"/>
    <w:rsid w:val="00191D8C"/>
    <w:rsid w:val="0019212B"/>
    <w:rsid w:val="00192223"/>
    <w:rsid w:val="00193315"/>
    <w:rsid w:val="00194157"/>
    <w:rsid w:val="00195C17"/>
    <w:rsid w:val="00195E70"/>
    <w:rsid w:val="0019698D"/>
    <w:rsid w:val="00197E4C"/>
    <w:rsid w:val="001A0176"/>
    <w:rsid w:val="001A025E"/>
    <w:rsid w:val="001A06DD"/>
    <w:rsid w:val="001A2BE4"/>
    <w:rsid w:val="001A316D"/>
    <w:rsid w:val="001A38B5"/>
    <w:rsid w:val="001A397D"/>
    <w:rsid w:val="001A3D60"/>
    <w:rsid w:val="001A55D4"/>
    <w:rsid w:val="001A6B93"/>
    <w:rsid w:val="001A6C9E"/>
    <w:rsid w:val="001A7889"/>
    <w:rsid w:val="001A7EB2"/>
    <w:rsid w:val="001B1DE5"/>
    <w:rsid w:val="001B265C"/>
    <w:rsid w:val="001B290B"/>
    <w:rsid w:val="001B2BA9"/>
    <w:rsid w:val="001B32E8"/>
    <w:rsid w:val="001B42CD"/>
    <w:rsid w:val="001B51F2"/>
    <w:rsid w:val="001B56C0"/>
    <w:rsid w:val="001B6064"/>
    <w:rsid w:val="001B611E"/>
    <w:rsid w:val="001B6AE1"/>
    <w:rsid w:val="001C11F8"/>
    <w:rsid w:val="001C18F1"/>
    <w:rsid w:val="001C1C56"/>
    <w:rsid w:val="001C2686"/>
    <w:rsid w:val="001C2E4B"/>
    <w:rsid w:val="001C39B2"/>
    <w:rsid w:val="001C3EBB"/>
    <w:rsid w:val="001C4115"/>
    <w:rsid w:val="001C4266"/>
    <w:rsid w:val="001C4D4F"/>
    <w:rsid w:val="001C5159"/>
    <w:rsid w:val="001C583D"/>
    <w:rsid w:val="001C6B9E"/>
    <w:rsid w:val="001C7694"/>
    <w:rsid w:val="001C77DF"/>
    <w:rsid w:val="001D0FF3"/>
    <w:rsid w:val="001D1290"/>
    <w:rsid w:val="001D2017"/>
    <w:rsid w:val="001D213B"/>
    <w:rsid w:val="001D2C0F"/>
    <w:rsid w:val="001D3F8D"/>
    <w:rsid w:val="001D4CB5"/>
    <w:rsid w:val="001D5096"/>
    <w:rsid w:val="001D5B41"/>
    <w:rsid w:val="001D5C88"/>
    <w:rsid w:val="001D7290"/>
    <w:rsid w:val="001D7B2C"/>
    <w:rsid w:val="001E0987"/>
    <w:rsid w:val="001E1C5D"/>
    <w:rsid w:val="001E28FF"/>
    <w:rsid w:val="001E2D17"/>
    <w:rsid w:val="001E319E"/>
    <w:rsid w:val="001E4215"/>
    <w:rsid w:val="001E4D33"/>
    <w:rsid w:val="001E4D90"/>
    <w:rsid w:val="001E53E2"/>
    <w:rsid w:val="001E6FFB"/>
    <w:rsid w:val="001F02CC"/>
    <w:rsid w:val="001F048A"/>
    <w:rsid w:val="001F0DAA"/>
    <w:rsid w:val="001F1811"/>
    <w:rsid w:val="001F31D5"/>
    <w:rsid w:val="001F4255"/>
    <w:rsid w:val="001F57DD"/>
    <w:rsid w:val="001F5B41"/>
    <w:rsid w:val="001F65EE"/>
    <w:rsid w:val="00201DC9"/>
    <w:rsid w:val="00201DE6"/>
    <w:rsid w:val="00201F5E"/>
    <w:rsid w:val="00203E70"/>
    <w:rsid w:val="00204773"/>
    <w:rsid w:val="00204B71"/>
    <w:rsid w:val="0020538B"/>
    <w:rsid w:val="002055F2"/>
    <w:rsid w:val="00205D65"/>
    <w:rsid w:val="00206514"/>
    <w:rsid w:val="00206B37"/>
    <w:rsid w:val="00210367"/>
    <w:rsid w:val="002110C2"/>
    <w:rsid w:val="00212A61"/>
    <w:rsid w:val="002131F8"/>
    <w:rsid w:val="00214AB6"/>
    <w:rsid w:val="00214B66"/>
    <w:rsid w:val="00214E1B"/>
    <w:rsid w:val="00215931"/>
    <w:rsid w:val="002165DB"/>
    <w:rsid w:val="00217520"/>
    <w:rsid w:val="002178FC"/>
    <w:rsid w:val="00217CCD"/>
    <w:rsid w:val="002201C8"/>
    <w:rsid w:val="002221BD"/>
    <w:rsid w:val="00222A48"/>
    <w:rsid w:val="00223C71"/>
    <w:rsid w:val="0022475F"/>
    <w:rsid w:val="002252A2"/>
    <w:rsid w:val="00225562"/>
    <w:rsid w:val="00226B79"/>
    <w:rsid w:val="00227900"/>
    <w:rsid w:val="002301A2"/>
    <w:rsid w:val="00230379"/>
    <w:rsid w:val="00230652"/>
    <w:rsid w:val="00230822"/>
    <w:rsid w:val="002308D7"/>
    <w:rsid w:val="00231E89"/>
    <w:rsid w:val="00232A1D"/>
    <w:rsid w:val="00233304"/>
    <w:rsid w:val="00233DC1"/>
    <w:rsid w:val="00234029"/>
    <w:rsid w:val="00234A2D"/>
    <w:rsid w:val="00234E1D"/>
    <w:rsid w:val="002359EE"/>
    <w:rsid w:val="00235B42"/>
    <w:rsid w:val="0023693F"/>
    <w:rsid w:val="00237156"/>
    <w:rsid w:val="00237B2B"/>
    <w:rsid w:val="002413D3"/>
    <w:rsid w:val="002419D7"/>
    <w:rsid w:val="002426CC"/>
    <w:rsid w:val="00243281"/>
    <w:rsid w:val="0024498D"/>
    <w:rsid w:val="002449E9"/>
    <w:rsid w:val="00244BE9"/>
    <w:rsid w:val="00246A82"/>
    <w:rsid w:val="00246F54"/>
    <w:rsid w:val="00247304"/>
    <w:rsid w:val="00247B82"/>
    <w:rsid w:val="002522A2"/>
    <w:rsid w:val="00252570"/>
    <w:rsid w:val="00252C03"/>
    <w:rsid w:val="00252E35"/>
    <w:rsid w:val="0025336A"/>
    <w:rsid w:val="00253B4D"/>
    <w:rsid w:val="00255B3B"/>
    <w:rsid w:val="00256804"/>
    <w:rsid w:val="00256A42"/>
    <w:rsid w:val="00256E4B"/>
    <w:rsid w:val="00257321"/>
    <w:rsid w:val="00257C82"/>
    <w:rsid w:val="002606FF"/>
    <w:rsid w:val="00260DAB"/>
    <w:rsid w:val="0026137A"/>
    <w:rsid w:val="00261E19"/>
    <w:rsid w:val="00261FF5"/>
    <w:rsid w:val="002620DA"/>
    <w:rsid w:val="002627E7"/>
    <w:rsid w:val="002632AE"/>
    <w:rsid w:val="00263317"/>
    <w:rsid w:val="002640D8"/>
    <w:rsid w:val="002648BA"/>
    <w:rsid w:val="00264AC1"/>
    <w:rsid w:val="0026637B"/>
    <w:rsid w:val="002667F1"/>
    <w:rsid w:val="002670AA"/>
    <w:rsid w:val="00267341"/>
    <w:rsid w:val="00267428"/>
    <w:rsid w:val="0026799C"/>
    <w:rsid w:val="0027239A"/>
    <w:rsid w:val="002724F1"/>
    <w:rsid w:val="00272AE6"/>
    <w:rsid w:val="00272EC2"/>
    <w:rsid w:val="00273400"/>
    <w:rsid w:val="00274393"/>
    <w:rsid w:val="0027470A"/>
    <w:rsid w:val="00274A2A"/>
    <w:rsid w:val="00274AE3"/>
    <w:rsid w:val="00275460"/>
    <w:rsid w:val="00275665"/>
    <w:rsid w:val="00275918"/>
    <w:rsid w:val="00275CEA"/>
    <w:rsid w:val="00276D12"/>
    <w:rsid w:val="0027751F"/>
    <w:rsid w:val="0027769C"/>
    <w:rsid w:val="002776DC"/>
    <w:rsid w:val="00280CA7"/>
    <w:rsid w:val="0028150B"/>
    <w:rsid w:val="00281552"/>
    <w:rsid w:val="002816C7"/>
    <w:rsid w:val="00281B18"/>
    <w:rsid w:val="00282099"/>
    <w:rsid w:val="0028269B"/>
    <w:rsid w:val="002826CC"/>
    <w:rsid w:val="002828FB"/>
    <w:rsid w:val="00282B10"/>
    <w:rsid w:val="0028349B"/>
    <w:rsid w:val="00283E36"/>
    <w:rsid w:val="00284F18"/>
    <w:rsid w:val="002868F8"/>
    <w:rsid w:val="0028769D"/>
    <w:rsid w:val="00290661"/>
    <w:rsid w:val="00291A18"/>
    <w:rsid w:val="00292B99"/>
    <w:rsid w:val="00292EC2"/>
    <w:rsid w:val="0029316F"/>
    <w:rsid w:val="00293487"/>
    <w:rsid w:val="0029546A"/>
    <w:rsid w:val="0029564E"/>
    <w:rsid w:val="00296C59"/>
    <w:rsid w:val="00297867"/>
    <w:rsid w:val="002A0252"/>
    <w:rsid w:val="002A02CA"/>
    <w:rsid w:val="002A04D2"/>
    <w:rsid w:val="002A04D5"/>
    <w:rsid w:val="002A0633"/>
    <w:rsid w:val="002A090E"/>
    <w:rsid w:val="002A227B"/>
    <w:rsid w:val="002A29D4"/>
    <w:rsid w:val="002A4283"/>
    <w:rsid w:val="002A5FD6"/>
    <w:rsid w:val="002B0006"/>
    <w:rsid w:val="002B05CD"/>
    <w:rsid w:val="002B0C16"/>
    <w:rsid w:val="002B127B"/>
    <w:rsid w:val="002B20AF"/>
    <w:rsid w:val="002B2696"/>
    <w:rsid w:val="002B3901"/>
    <w:rsid w:val="002B48DB"/>
    <w:rsid w:val="002B5177"/>
    <w:rsid w:val="002B712B"/>
    <w:rsid w:val="002B73FC"/>
    <w:rsid w:val="002B7A9F"/>
    <w:rsid w:val="002C04DD"/>
    <w:rsid w:val="002C0C5D"/>
    <w:rsid w:val="002C14DB"/>
    <w:rsid w:val="002C1F6C"/>
    <w:rsid w:val="002C211B"/>
    <w:rsid w:val="002C238E"/>
    <w:rsid w:val="002C2457"/>
    <w:rsid w:val="002C25B5"/>
    <w:rsid w:val="002C2B93"/>
    <w:rsid w:val="002C32CE"/>
    <w:rsid w:val="002C3B15"/>
    <w:rsid w:val="002C43E2"/>
    <w:rsid w:val="002C4DDD"/>
    <w:rsid w:val="002C5313"/>
    <w:rsid w:val="002C5842"/>
    <w:rsid w:val="002C5995"/>
    <w:rsid w:val="002C5D42"/>
    <w:rsid w:val="002C5F07"/>
    <w:rsid w:val="002C62C9"/>
    <w:rsid w:val="002C6D45"/>
    <w:rsid w:val="002C7603"/>
    <w:rsid w:val="002C7C53"/>
    <w:rsid w:val="002D0575"/>
    <w:rsid w:val="002D0B00"/>
    <w:rsid w:val="002D1F4A"/>
    <w:rsid w:val="002D26C3"/>
    <w:rsid w:val="002D30FC"/>
    <w:rsid w:val="002D387C"/>
    <w:rsid w:val="002D3F1B"/>
    <w:rsid w:val="002D47ED"/>
    <w:rsid w:val="002D559B"/>
    <w:rsid w:val="002D5A4F"/>
    <w:rsid w:val="002D6900"/>
    <w:rsid w:val="002D6C29"/>
    <w:rsid w:val="002D6C7C"/>
    <w:rsid w:val="002D7F32"/>
    <w:rsid w:val="002E173D"/>
    <w:rsid w:val="002E175E"/>
    <w:rsid w:val="002E2121"/>
    <w:rsid w:val="002E2703"/>
    <w:rsid w:val="002E3298"/>
    <w:rsid w:val="002E353D"/>
    <w:rsid w:val="002E3A8F"/>
    <w:rsid w:val="002E3BA9"/>
    <w:rsid w:val="002E621D"/>
    <w:rsid w:val="002E6534"/>
    <w:rsid w:val="002E6C75"/>
    <w:rsid w:val="002E7BD5"/>
    <w:rsid w:val="002F0F70"/>
    <w:rsid w:val="002F107A"/>
    <w:rsid w:val="002F1F3F"/>
    <w:rsid w:val="002F22D0"/>
    <w:rsid w:val="002F23A5"/>
    <w:rsid w:val="002F2549"/>
    <w:rsid w:val="002F2B3C"/>
    <w:rsid w:val="002F2C07"/>
    <w:rsid w:val="002F364A"/>
    <w:rsid w:val="002F4F5B"/>
    <w:rsid w:val="002F6935"/>
    <w:rsid w:val="003013E2"/>
    <w:rsid w:val="00301567"/>
    <w:rsid w:val="0030156B"/>
    <w:rsid w:val="00301814"/>
    <w:rsid w:val="0030188F"/>
    <w:rsid w:val="00301A3F"/>
    <w:rsid w:val="0030268D"/>
    <w:rsid w:val="00302CF6"/>
    <w:rsid w:val="003033FF"/>
    <w:rsid w:val="00304333"/>
    <w:rsid w:val="0030565E"/>
    <w:rsid w:val="0030581E"/>
    <w:rsid w:val="003065AE"/>
    <w:rsid w:val="003069B8"/>
    <w:rsid w:val="00306E09"/>
    <w:rsid w:val="003079D7"/>
    <w:rsid w:val="00307A42"/>
    <w:rsid w:val="00307FCF"/>
    <w:rsid w:val="00311C71"/>
    <w:rsid w:val="00312836"/>
    <w:rsid w:val="00313439"/>
    <w:rsid w:val="00314406"/>
    <w:rsid w:val="00314D44"/>
    <w:rsid w:val="00315041"/>
    <w:rsid w:val="00315364"/>
    <w:rsid w:val="003153C5"/>
    <w:rsid w:val="00315432"/>
    <w:rsid w:val="00315CD8"/>
    <w:rsid w:val="0031641F"/>
    <w:rsid w:val="00317259"/>
    <w:rsid w:val="003172E0"/>
    <w:rsid w:val="00317561"/>
    <w:rsid w:val="003175D0"/>
    <w:rsid w:val="00321D25"/>
    <w:rsid w:val="003221B3"/>
    <w:rsid w:val="00324277"/>
    <w:rsid w:val="003248EE"/>
    <w:rsid w:val="0032493B"/>
    <w:rsid w:val="00324FB2"/>
    <w:rsid w:val="00325E64"/>
    <w:rsid w:val="003263A7"/>
    <w:rsid w:val="00326F98"/>
    <w:rsid w:val="003300C5"/>
    <w:rsid w:val="00330178"/>
    <w:rsid w:val="003306FB"/>
    <w:rsid w:val="0033096B"/>
    <w:rsid w:val="00331193"/>
    <w:rsid w:val="00331329"/>
    <w:rsid w:val="003319C4"/>
    <w:rsid w:val="00331FC1"/>
    <w:rsid w:val="003321BE"/>
    <w:rsid w:val="00332554"/>
    <w:rsid w:val="003330AF"/>
    <w:rsid w:val="003331DC"/>
    <w:rsid w:val="00334B94"/>
    <w:rsid w:val="00334E54"/>
    <w:rsid w:val="00334E82"/>
    <w:rsid w:val="00335089"/>
    <w:rsid w:val="003354A2"/>
    <w:rsid w:val="0033650C"/>
    <w:rsid w:val="003403E3"/>
    <w:rsid w:val="003407D6"/>
    <w:rsid w:val="00340BED"/>
    <w:rsid w:val="00340F1B"/>
    <w:rsid w:val="003426AF"/>
    <w:rsid w:val="00342820"/>
    <w:rsid w:val="003429A9"/>
    <w:rsid w:val="00343603"/>
    <w:rsid w:val="00343E66"/>
    <w:rsid w:val="003446FD"/>
    <w:rsid w:val="003447B2"/>
    <w:rsid w:val="0034512B"/>
    <w:rsid w:val="003462EE"/>
    <w:rsid w:val="003513F3"/>
    <w:rsid w:val="00352054"/>
    <w:rsid w:val="0035381D"/>
    <w:rsid w:val="00354CF9"/>
    <w:rsid w:val="00355349"/>
    <w:rsid w:val="003567E4"/>
    <w:rsid w:val="00356D18"/>
    <w:rsid w:val="00357004"/>
    <w:rsid w:val="003574F7"/>
    <w:rsid w:val="003579B1"/>
    <w:rsid w:val="00357B83"/>
    <w:rsid w:val="0036006B"/>
    <w:rsid w:val="003604E4"/>
    <w:rsid w:val="00360E0A"/>
    <w:rsid w:val="00360F47"/>
    <w:rsid w:val="003617C7"/>
    <w:rsid w:val="0036246E"/>
    <w:rsid w:val="003627FC"/>
    <w:rsid w:val="003629E1"/>
    <w:rsid w:val="00362A65"/>
    <w:rsid w:val="00363F88"/>
    <w:rsid w:val="00363FF0"/>
    <w:rsid w:val="00364969"/>
    <w:rsid w:val="00364B9E"/>
    <w:rsid w:val="00364EFB"/>
    <w:rsid w:val="00364F97"/>
    <w:rsid w:val="00365C0D"/>
    <w:rsid w:val="00365C67"/>
    <w:rsid w:val="00367057"/>
    <w:rsid w:val="0037033B"/>
    <w:rsid w:val="00371844"/>
    <w:rsid w:val="00372A17"/>
    <w:rsid w:val="00372C52"/>
    <w:rsid w:val="00372F49"/>
    <w:rsid w:val="00373361"/>
    <w:rsid w:val="003744F1"/>
    <w:rsid w:val="003759EF"/>
    <w:rsid w:val="00377E34"/>
    <w:rsid w:val="00377FBF"/>
    <w:rsid w:val="00381C71"/>
    <w:rsid w:val="00381EBA"/>
    <w:rsid w:val="00382453"/>
    <w:rsid w:val="0038483F"/>
    <w:rsid w:val="00385A65"/>
    <w:rsid w:val="003860B2"/>
    <w:rsid w:val="003860E2"/>
    <w:rsid w:val="00386255"/>
    <w:rsid w:val="00387679"/>
    <w:rsid w:val="003876F0"/>
    <w:rsid w:val="00387AA8"/>
    <w:rsid w:val="00387BD3"/>
    <w:rsid w:val="00387FB1"/>
    <w:rsid w:val="003907A6"/>
    <w:rsid w:val="00390D83"/>
    <w:rsid w:val="00390DF7"/>
    <w:rsid w:val="0039195B"/>
    <w:rsid w:val="00391A8F"/>
    <w:rsid w:val="00392319"/>
    <w:rsid w:val="00392B01"/>
    <w:rsid w:val="0039332E"/>
    <w:rsid w:val="00393D7F"/>
    <w:rsid w:val="0039426D"/>
    <w:rsid w:val="003947C7"/>
    <w:rsid w:val="00394EF7"/>
    <w:rsid w:val="003958EC"/>
    <w:rsid w:val="00395E66"/>
    <w:rsid w:val="003962FE"/>
    <w:rsid w:val="003968C6"/>
    <w:rsid w:val="0039692A"/>
    <w:rsid w:val="00397063"/>
    <w:rsid w:val="00397C02"/>
    <w:rsid w:val="00397CD1"/>
    <w:rsid w:val="003A0708"/>
    <w:rsid w:val="003A0D29"/>
    <w:rsid w:val="003A0E9E"/>
    <w:rsid w:val="003A1A24"/>
    <w:rsid w:val="003A2BD0"/>
    <w:rsid w:val="003A34FF"/>
    <w:rsid w:val="003A3566"/>
    <w:rsid w:val="003A35ED"/>
    <w:rsid w:val="003A41A8"/>
    <w:rsid w:val="003A49B6"/>
    <w:rsid w:val="003A4A4A"/>
    <w:rsid w:val="003A507A"/>
    <w:rsid w:val="003A5861"/>
    <w:rsid w:val="003A5978"/>
    <w:rsid w:val="003A7CA4"/>
    <w:rsid w:val="003B0E40"/>
    <w:rsid w:val="003B0E69"/>
    <w:rsid w:val="003B228F"/>
    <w:rsid w:val="003B2B97"/>
    <w:rsid w:val="003B2C5E"/>
    <w:rsid w:val="003B2DAB"/>
    <w:rsid w:val="003B2DDA"/>
    <w:rsid w:val="003B36A3"/>
    <w:rsid w:val="003B3D0D"/>
    <w:rsid w:val="003B48CE"/>
    <w:rsid w:val="003B4AEF"/>
    <w:rsid w:val="003B5163"/>
    <w:rsid w:val="003B51E6"/>
    <w:rsid w:val="003B52D7"/>
    <w:rsid w:val="003B56DB"/>
    <w:rsid w:val="003B5CD3"/>
    <w:rsid w:val="003B683B"/>
    <w:rsid w:val="003B7100"/>
    <w:rsid w:val="003B790E"/>
    <w:rsid w:val="003B7BF4"/>
    <w:rsid w:val="003C007E"/>
    <w:rsid w:val="003C0192"/>
    <w:rsid w:val="003C01EA"/>
    <w:rsid w:val="003C043C"/>
    <w:rsid w:val="003C08F4"/>
    <w:rsid w:val="003C0C34"/>
    <w:rsid w:val="003C0DF7"/>
    <w:rsid w:val="003C120D"/>
    <w:rsid w:val="003C15E4"/>
    <w:rsid w:val="003C2538"/>
    <w:rsid w:val="003C28D5"/>
    <w:rsid w:val="003C2FAA"/>
    <w:rsid w:val="003C30F7"/>
    <w:rsid w:val="003C3228"/>
    <w:rsid w:val="003C363F"/>
    <w:rsid w:val="003C3F41"/>
    <w:rsid w:val="003C4798"/>
    <w:rsid w:val="003C649B"/>
    <w:rsid w:val="003C6564"/>
    <w:rsid w:val="003C66CB"/>
    <w:rsid w:val="003C6757"/>
    <w:rsid w:val="003D0079"/>
    <w:rsid w:val="003D0D4C"/>
    <w:rsid w:val="003D0E5F"/>
    <w:rsid w:val="003D10E2"/>
    <w:rsid w:val="003D16C5"/>
    <w:rsid w:val="003D1C42"/>
    <w:rsid w:val="003D3F7D"/>
    <w:rsid w:val="003D4F12"/>
    <w:rsid w:val="003D506C"/>
    <w:rsid w:val="003D5CF2"/>
    <w:rsid w:val="003D7B82"/>
    <w:rsid w:val="003E07D5"/>
    <w:rsid w:val="003E09AC"/>
    <w:rsid w:val="003E2680"/>
    <w:rsid w:val="003E5A6E"/>
    <w:rsid w:val="003E6290"/>
    <w:rsid w:val="003E63EE"/>
    <w:rsid w:val="003F1E1D"/>
    <w:rsid w:val="003F3E28"/>
    <w:rsid w:val="003F59CC"/>
    <w:rsid w:val="003F726A"/>
    <w:rsid w:val="003F76B4"/>
    <w:rsid w:val="00400346"/>
    <w:rsid w:val="0040043D"/>
    <w:rsid w:val="00400A86"/>
    <w:rsid w:val="00401A7C"/>
    <w:rsid w:val="00401EC7"/>
    <w:rsid w:val="00402088"/>
    <w:rsid w:val="004020DD"/>
    <w:rsid w:val="00402478"/>
    <w:rsid w:val="00402D90"/>
    <w:rsid w:val="00403237"/>
    <w:rsid w:val="004038EE"/>
    <w:rsid w:val="00404A42"/>
    <w:rsid w:val="004056BD"/>
    <w:rsid w:val="0040584D"/>
    <w:rsid w:val="00405E9A"/>
    <w:rsid w:val="00406342"/>
    <w:rsid w:val="004065B8"/>
    <w:rsid w:val="00406616"/>
    <w:rsid w:val="00411284"/>
    <w:rsid w:val="00411437"/>
    <w:rsid w:val="004117F3"/>
    <w:rsid w:val="00413E45"/>
    <w:rsid w:val="004142B8"/>
    <w:rsid w:val="00416578"/>
    <w:rsid w:val="00416844"/>
    <w:rsid w:val="0041691B"/>
    <w:rsid w:val="00416A60"/>
    <w:rsid w:val="0041702C"/>
    <w:rsid w:val="0041756B"/>
    <w:rsid w:val="00417E92"/>
    <w:rsid w:val="00424013"/>
    <w:rsid w:val="0042455A"/>
    <w:rsid w:val="004246D6"/>
    <w:rsid w:val="00424799"/>
    <w:rsid w:val="004247FE"/>
    <w:rsid w:val="00424876"/>
    <w:rsid w:val="0042545C"/>
    <w:rsid w:val="00426BD8"/>
    <w:rsid w:val="00427A3C"/>
    <w:rsid w:val="00427F08"/>
    <w:rsid w:val="00430957"/>
    <w:rsid w:val="00431A12"/>
    <w:rsid w:val="00431F0C"/>
    <w:rsid w:val="004323CF"/>
    <w:rsid w:val="004325EB"/>
    <w:rsid w:val="00433D0E"/>
    <w:rsid w:val="00434082"/>
    <w:rsid w:val="00434147"/>
    <w:rsid w:val="0043422A"/>
    <w:rsid w:val="00434272"/>
    <w:rsid w:val="004346A9"/>
    <w:rsid w:val="004367AF"/>
    <w:rsid w:val="00436A6F"/>
    <w:rsid w:val="00436F67"/>
    <w:rsid w:val="0043745B"/>
    <w:rsid w:val="004375F0"/>
    <w:rsid w:val="00440BC4"/>
    <w:rsid w:val="004433F5"/>
    <w:rsid w:val="00443BC6"/>
    <w:rsid w:val="00444E84"/>
    <w:rsid w:val="00445BE8"/>
    <w:rsid w:val="004462CF"/>
    <w:rsid w:val="00446CCC"/>
    <w:rsid w:val="004470B7"/>
    <w:rsid w:val="004474F6"/>
    <w:rsid w:val="00447507"/>
    <w:rsid w:val="00455431"/>
    <w:rsid w:val="00455623"/>
    <w:rsid w:val="00455975"/>
    <w:rsid w:val="004559F8"/>
    <w:rsid w:val="004565D9"/>
    <w:rsid w:val="00460131"/>
    <w:rsid w:val="0046110A"/>
    <w:rsid w:val="0046181A"/>
    <w:rsid w:val="00461DBC"/>
    <w:rsid w:val="00461FA0"/>
    <w:rsid w:val="0046353E"/>
    <w:rsid w:val="00463E12"/>
    <w:rsid w:val="004648AA"/>
    <w:rsid w:val="00465381"/>
    <w:rsid w:val="00465C36"/>
    <w:rsid w:val="00466311"/>
    <w:rsid w:val="0046794A"/>
    <w:rsid w:val="0047040E"/>
    <w:rsid w:val="004705A9"/>
    <w:rsid w:val="00471654"/>
    <w:rsid w:val="0047186A"/>
    <w:rsid w:val="00472295"/>
    <w:rsid w:val="004723CF"/>
    <w:rsid w:val="00473752"/>
    <w:rsid w:val="0047395D"/>
    <w:rsid w:val="004777F2"/>
    <w:rsid w:val="00477964"/>
    <w:rsid w:val="00477E16"/>
    <w:rsid w:val="004815F5"/>
    <w:rsid w:val="0048259D"/>
    <w:rsid w:val="00483D54"/>
    <w:rsid w:val="00485BFE"/>
    <w:rsid w:val="00487848"/>
    <w:rsid w:val="00490455"/>
    <w:rsid w:val="00490916"/>
    <w:rsid w:val="00490CA6"/>
    <w:rsid w:val="004911C5"/>
    <w:rsid w:val="00491491"/>
    <w:rsid w:val="00492FA9"/>
    <w:rsid w:val="0049390D"/>
    <w:rsid w:val="00494A35"/>
    <w:rsid w:val="00495546"/>
    <w:rsid w:val="00495B14"/>
    <w:rsid w:val="00495CEB"/>
    <w:rsid w:val="00496248"/>
    <w:rsid w:val="004964BF"/>
    <w:rsid w:val="00496503"/>
    <w:rsid w:val="00497852"/>
    <w:rsid w:val="00497C63"/>
    <w:rsid w:val="004A03E9"/>
    <w:rsid w:val="004A040C"/>
    <w:rsid w:val="004A16EB"/>
    <w:rsid w:val="004A2120"/>
    <w:rsid w:val="004A269A"/>
    <w:rsid w:val="004A3B85"/>
    <w:rsid w:val="004A3C7C"/>
    <w:rsid w:val="004A466B"/>
    <w:rsid w:val="004A4E77"/>
    <w:rsid w:val="004A4E86"/>
    <w:rsid w:val="004A5DF9"/>
    <w:rsid w:val="004A63E5"/>
    <w:rsid w:val="004A6AA0"/>
    <w:rsid w:val="004A723E"/>
    <w:rsid w:val="004A7719"/>
    <w:rsid w:val="004B032E"/>
    <w:rsid w:val="004B0642"/>
    <w:rsid w:val="004B27EA"/>
    <w:rsid w:val="004B3293"/>
    <w:rsid w:val="004B49F2"/>
    <w:rsid w:val="004B5EC6"/>
    <w:rsid w:val="004B6012"/>
    <w:rsid w:val="004B6068"/>
    <w:rsid w:val="004B79BC"/>
    <w:rsid w:val="004B7CAA"/>
    <w:rsid w:val="004C05D6"/>
    <w:rsid w:val="004C094E"/>
    <w:rsid w:val="004C0D2B"/>
    <w:rsid w:val="004C13BB"/>
    <w:rsid w:val="004C1741"/>
    <w:rsid w:val="004C26D5"/>
    <w:rsid w:val="004C3292"/>
    <w:rsid w:val="004C3EC7"/>
    <w:rsid w:val="004C3EFA"/>
    <w:rsid w:val="004C555C"/>
    <w:rsid w:val="004C55B4"/>
    <w:rsid w:val="004C63C4"/>
    <w:rsid w:val="004C6565"/>
    <w:rsid w:val="004C71A0"/>
    <w:rsid w:val="004C72D2"/>
    <w:rsid w:val="004C7620"/>
    <w:rsid w:val="004C7CED"/>
    <w:rsid w:val="004D016A"/>
    <w:rsid w:val="004D1A48"/>
    <w:rsid w:val="004D2020"/>
    <w:rsid w:val="004D2AEB"/>
    <w:rsid w:val="004D2D7F"/>
    <w:rsid w:val="004D3F60"/>
    <w:rsid w:val="004D4066"/>
    <w:rsid w:val="004D50DE"/>
    <w:rsid w:val="004D598F"/>
    <w:rsid w:val="004D6274"/>
    <w:rsid w:val="004D7355"/>
    <w:rsid w:val="004E0925"/>
    <w:rsid w:val="004E1FAC"/>
    <w:rsid w:val="004E279C"/>
    <w:rsid w:val="004E429D"/>
    <w:rsid w:val="004E4BE4"/>
    <w:rsid w:val="004E4CF9"/>
    <w:rsid w:val="004E5819"/>
    <w:rsid w:val="004E5A0C"/>
    <w:rsid w:val="004E5B7F"/>
    <w:rsid w:val="004E5B9D"/>
    <w:rsid w:val="004E5C5C"/>
    <w:rsid w:val="004E5EC9"/>
    <w:rsid w:val="004E6C74"/>
    <w:rsid w:val="004E6E62"/>
    <w:rsid w:val="004E72DD"/>
    <w:rsid w:val="004E7E7D"/>
    <w:rsid w:val="004F08A0"/>
    <w:rsid w:val="004F196C"/>
    <w:rsid w:val="004F2A4D"/>
    <w:rsid w:val="004F34BE"/>
    <w:rsid w:val="004F5183"/>
    <w:rsid w:val="004F7013"/>
    <w:rsid w:val="00500DA7"/>
    <w:rsid w:val="00500E29"/>
    <w:rsid w:val="005016A7"/>
    <w:rsid w:val="0050291E"/>
    <w:rsid w:val="005030CB"/>
    <w:rsid w:val="005031DB"/>
    <w:rsid w:val="005036D0"/>
    <w:rsid w:val="0050406C"/>
    <w:rsid w:val="0050457E"/>
    <w:rsid w:val="00504843"/>
    <w:rsid w:val="00505AC8"/>
    <w:rsid w:val="00506E6D"/>
    <w:rsid w:val="00507A30"/>
    <w:rsid w:val="005100DB"/>
    <w:rsid w:val="00510AE7"/>
    <w:rsid w:val="00511297"/>
    <w:rsid w:val="005112FA"/>
    <w:rsid w:val="005127BB"/>
    <w:rsid w:val="00513057"/>
    <w:rsid w:val="00513EAD"/>
    <w:rsid w:val="005141ED"/>
    <w:rsid w:val="00514662"/>
    <w:rsid w:val="00515D3C"/>
    <w:rsid w:val="00517A7B"/>
    <w:rsid w:val="00517AA7"/>
    <w:rsid w:val="00517D46"/>
    <w:rsid w:val="00520DD2"/>
    <w:rsid w:val="00520E59"/>
    <w:rsid w:val="0052112F"/>
    <w:rsid w:val="0052164E"/>
    <w:rsid w:val="00521B7B"/>
    <w:rsid w:val="00522BF0"/>
    <w:rsid w:val="00523660"/>
    <w:rsid w:val="0052389B"/>
    <w:rsid w:val="005248A9"/>
    <w:rsid w:val="005252CA"/>
    <w:rsid w:val="0052645F"/>
    <w:rsid w:val="005268D1"/>
    <w:rsid w:val="00526B4F"/>
    <w:rsid w:val="005274B2"/>
    <w:rsid w:val="005277AA"/>
    <w:rsid w:val="005279F0"/>
    <w:rsid w:val="0053005F"/>
    <w:rsid w:val="005315D5"/>
    <w:rsid w:val="005324BE"/>
    <w:rsid w:val="00532CDC"/>
    <w:rsid w:val="00532F43"/>
    <w:rsid w:val="005338EC"/>
    <w:rsid w:val="00533F7F"/>
    <w:rsid w:val="00534014"/>
    <w:rsid w:val="00535097"/>
    <w:rsid w:val="0053569F"/>
    <w:rsid w:val="00535AE2"/>
    <w:rsid w:val="005366C8"/>
    <w:rsid w:val="00536922"/>
    <w:rsid w:val="005376C9"/>
    <w:rsid w:val="005409F2"/>
    <w:rsid w:val="005415D6"/>
    <w:rsid w:val="00542B30"/>
    <w:rsid w:val="00542B90"/>
    <w:rsid w:val="00542C6C"/>
    <w:rsid w:val="00542CB6"/>
    <w:rsid w:val="00543877"/>
    <w:rsid w:val="00543B87"/>
    <w:rsid w:val="00544121"/>
    <w:rsid w:val="00544440"/>
    <w:rsid w:val="00544CC3"/>
    <w:rsid w:val="005450DF"/>
    <w:rsid w:val="00545AEB"/>
    <w:rsid w:val="00550AEC"/>
    <w:rsid w:val="00551F25"/>
    <w:rsid w:val="00552009"/>
    <w:rsid w:val="00552817"/>
    <w:rsid w:val="00552AE0"/>
    <w:rsid w:val="00552F7E"/>
    <w:rsid w:val="00553AF5"/>
    <w:rsid w:val="005546AE"/>
    <w:rsid w:val="00554B82"/>
    <w:rsid w:val="00554FBE"/>
    <w:rsid w:val="00555001"/>
    <w:rsid w:val="00555D2D"/>
    <w:rsid w:val="005565BA"/>
    <w:rsid w:val="0055781A"/>
    <w:rsid w:val="00560146"/>
    <w:rsid w:val="0056256E"/>
    <w:rsid w:val="00562880"/>
    <w:rsid w:val="00563D12"/>
    <w:rsid w:val="00563E68"/>
    <w:rsid w:val="0056432F"/>
    <w:rsid w:val="0056467B"/>
    <w:rsid w:val="00564910"/>
    <w:rsid w:val="00565843"/>
    <w:rsid w:val="00566469"/>
    <w:rsid w:val="00567449"/>
    <w:rsid w:val="00570307"/>
    <w:rsid w:val="00570782"/>
    <w:rsid w:val="00571430"/>
    <w:rsid w:val="0057237C"/>
    <w:rsid w:val="00572B84"/>
    <w:rsid w:val="00572CEC"/>
    <w:rsid w:val="00573619"/>
    <w:rsid w:val="00573C7E"/>
    <w:rsid w:val="00573DAD"/>
    <w:rsid w:val="00573E3E"/>
    <w:rsid w:val="00574AC5"/>
    <w:rsid w:val="00575428"/>
    <w:rsid w:val="005757C6"/>
    <w:rsid w:val="00575D8D"/>
    <w:rsid w:val="00577765"/>
    <w:rsid w:val="00577945"/>
    <w:rsid w:val="005804AC"/>
    <w:rsid w:val="005807CC"/>
    <w:rsid w:val="00580F06"/>
    <w:rsid w:val="005813E9"/>
    <w:rsid w:val="00581EA8"/>
    <w:rsid w:val="00582983"/>
    <w:rsid w:val="00582B86"/>
    <w:rsid w:val="00582CB9"/>
    <w:rsid w:val="00583570"/>
    <w:rsid w:val="00583713"/>
    <w:rsid w:val="00583759"/>
    <w:rsid w:val="00583A44"/>
    <w:rsid w:val="00584756"/>
    <w:rsid w:val="00584D25"/>
    <w:rsid w:val="0058507B"/>
    <w:rsid w:val="00585284"/>
    <w:rsid w:val="00586725"/>
    <w:rsid w:val="00586FC2"/>
    <w:rsid w:val="00587158"/>
    <w:rsid w:val="00591153"/>
    <w:rsid w:val="00591F6D"/>
    <w:rsid w:val="0059281A"/>
    <w:rsid w:val="00592C69"/>
    <w:rsid w:val="0059419F"/>
    <w:rsid w:val="00594697"/>
    <w:rsid w:val="00594C0F"/>
    <w:rsid w:val="005954C4"/>
    <w:rsid w:val="00596206"/>
    <w:rsid w:val="00596714"/>
    <w:rsid w:val="005A10F1"/>
    <w:rsid w:val="005A1230"/>
    <w:rsid w:val="005A13AF"/>
    <w:rsid w:val="005A1C39"/>
    <w:rsid w:val="005A299B"/>
    <w:rsid w:val="005A3312"/>
    <w:rsid w:val="005A3FC6"/>
    <w:rsid w:val="005A4923"/>
    <w:rsid w:val="005A4A5D"/>
    <w:rsid w:val="005A520B"/>
    <w:rsid w:val="005A661A"/>
    <w:rsid w:val="005A6B0B"/>
    <w:rsid w:val="005A6E93"/>
    <w:rsid w:val="005A7517"/>
    <w:rsid w:val="005B0444"/>
    <w:rsid w:val="005B1C90"/>
    <w:rsid w:val="005B2C51"/>
    <w:rsid w:val="005B2ED0"/>
    <w:rsid w:val="005B34E1"/>
    <w:rsid w:val="005B3B6D"/>
    <w:rsid w:val="005B3BEF"/>
    <w:rsid w:val="005B422B"/>
    <w:rsid w:val="005B4275"/>
    <w:rsid w:val="005B4DD4"/>
    <w:rsid w:val="005B5DD6"/>
    <w:rsid w:val="005B5EB0"/>
    <w:rsid w:val="005B7079"/>
    <w:rsid w:val="005B7C7A"/>
    <w:rsid w:val="005C09E7"/>
    <w:rsid w:val="005C311E"/>
    <w:rsid w:val="005C4A8B"/>
    <w:rsid w:val="005C4F19"/>
    <w:rsid w:val="005C5EBE"/>
    <w:rsid w:val="005C6AA4"/>
    <w:rsid w:val="005C6ABA"/>
    <w:rsid w:val="005C7300"/>
    <w:rsid w:val="005C76E1"/>
    <w:rsid w:val="005C7CFC"/>
    <w:rsid w:val="005D0032"/>
    <w:rsid w:val="005D04AB"/>
    <w:rsid w:val="005D1963"/>
    <w:rsid w:val="005D1DE8"/>
    <w:rsid w:val="005D205D"/>
    <w:rsid w:val="005D229A"/>
    <w:rsid w:val="005D27FD"/>
    <w:rsid w:val="005D2EAE"/>
    <w:rsid w:val="005D3DCE"/>
    <w:rsid w:val="005D48AC"/>
    <w:rsid w:val="005D57AC"/>
    <w:rsid w:val="005D6F14"/>
    <w:rsid w:val="005D7125"/>
    <w:rsid w:val="005D76E5"/>
    <w:rsid w:val="005D7FB5"/>
    <w:rsid w:val="005E04DB"/>
    <w:rsid w:val="005E11EB"/>
    <w:rsid w:val="005E1785"/>
    <w:rsid w:val="005E1A23"/>
    <w:rsid w:val="005E1B97"/>
    <w:rsid w:val="005E1DB1"/>
    <w:rsid w:val="005E21A8"/>
    <w:rsid w:val="005E2480"/>
    <w:rsid w:val="005E2F5B"/>
    <w:rsid w:val="005E351A"/>
    <w:rsid w:val="005E366C"/>
    <w:rsid w:val="005E3F28"/>
    <w:rsid w:val="005E3F6C"/>
    <w:rsid w:val="005E4681"/>
    <w:rsid w:val="005E4D79"/>
    <w:rsid w:val="005E63FF"/>
    <w:rsid w:val="005E646D"/>
    <w:rsid w:val="005E651C"/>
    <w:rsid w:val="005E691B"/>
    <w:rsid w:val="005E78E4"/>
    <w:rsid w:val="005E7ABD"/>
    <w:rsid w:val="005E7C2A"/>
    <w:rsid w:val="005F0771"/>
    <w:rsid w:val="005F136E"/>
    <w:rsid w:val="005F2C57"/>
    <w:rsid w:val="005F3D9D"/>
    <w:rsid w:val="005F4506"/>
    <w:rsid w:val="005F5978"/>
    <w:rsid w:val="005F59CA"/>
    <w:rsid w:val="005F5D12"/>
    <w:rsid w:val="005F6299"/>
    <w:rsid w:val="005F62E0"/>
    <w:rsid w:val="005F69E6"/>
    <w:rsid w:val="005F7876"/>
    <w:rsid w:val="006009AA"/>
    <w:rsid w:val="00601E18"/>
    <w:rsid w:val="00602784"/>
    <w:rsid w:val="00602CC1"/>
    <w:rsid w:val="00604092"/>
    <w:rsid w:val="00604460"/>
    <w:rsid w:val="00604F3C"/>
    <w:rsid w:val="00605067"/>
    <w:rsid w:val="00605B32"/>
    <w:rsid w:val="00606479"/>
    <w:rsid w:val="0060732F"/>
    <w:rsid w:val="00607B27"/>
    <w:rsid w:val="00610702"/>
    <w:rsid w:val="00611404"/>
    <w:rsid w:val="00611F60"/>
    <w:rsid w:val="00613401"/>
    <w:rsid w:val="0061351C"/>
    <w:rsid w:val="00614921"/>
    <w:rsid w:val="00614974"/>
    <w:rsid w:val="00614B1C"/>
    <w:rsid w:val="006156DB"/>
    <w:rsid w:val="00615FB4"/>
    <w:rsid w:val="006162FF"/>
    <w:rsid w:val="0061655A"/>
    <w:rsid w:val="00617B91"/>
    <w:rsid w:val="00617B9C"/>
    <w:rsid w:val="00617D7B"/>
    <w:rsid w:val="00620FED"/>
    <w:rsid w:val="006213CC"/>
    <w:rsid w:val="00621633"/>
    <w:rsid w:val="0062226F"/>
    <w:rsid w:val="006222CC"/>
    <w:rsid w:val="006232DB"/>
    <w:rsid w:val="00623908"/>
    <w:rsid w:val="00623BF6"/>
    <w:rsid w:val="00623D3B"/>
    <w:rsid w:val="00624E08"/>
    <w:rsid w:val="0062693F"/>
    <w:rsid w:val="00630B83"/>
    <w:rsid w:val="00631233"/>
    <w:rsid w:val="006324E6"/>
    <w:rsid w:val="00633D1D"/>
    <w:rsid w:val="00634444"/>
    <w:rsid w:val="006363EF"/>
    <w:rsid w:val="0063670A"/>
    <w:rsid w:val="00636753"/>
    <w:rsid w:val="006368AC"/>
    <w:rsid w:val="00640A89"/>
    <w:rsid w:val="006413EC"/>
    <w:rsid w:val="00641E0B"/>
    <w:rsid w:val="00641E16"/>
    <w:rsid w:val="00641FD1"/>
    <w:rsid w:val="00642221"/>
    <w:rsid w:val="00642884"/>
    <w:rsid w:val="00642A78"/>
    <w:rsid w:val="00642B61"/>
    <w:rsid w:val="00642D76"/>
    <w:rsid w:val="00643C46"/>
    <w:rsid w:val="00643CEC"/>
    <w:rsid w:val="0064404C"/>
    <w:rsid w:val="006441B5"/>
    <w:rsid w:val="00645DCB"/>
    <w:rsid w:val="0064657F"/>
    <w:rsid w:val="0064685B"/>
    <w:rsid w:val="00650009"/>
    <w:rsid w:val="006507B1"/>
    <w:rsid w:val="006523E4"/>
    <w:rsid w:val="0065276B"/>
    <w:rsid w:val="00652D46"/>
    <w:rsid w:val="006530BA"/>
    <w:rsid w:val="00653807"/>
    <w:rsid w:val="00653901"/>
    <w:rsid w:val="00655547"/>
    <w:rsid w:val="00655ECE"/>
    <w:rsid w:val="00656A7D"/>
    <w:rsid w:val="00660759"/>
    <w:rsid w:val="0066175E"/>
    <w:rsid w:val="006617B0"/>
    <w:rsid w:val="00661DF6"/>
    <w:rsid w:val="006638AF"/>
    <w:rsid w:val="0066397B"/>
    <w:rsid w:val="00664237"/>
    <w:rsid w:val="00664664"/>
    <w:rsid w:val="006647F3"/>
    <w:rsid w:val="006664BD"/>
    <w:rsid w:val="00666AC1"/>
    <w:rsid w:val="00667786"/>
    <w:rsid w:val="00670C68"/>
    <w:rsid w:val="0067125A"/>
    <w:rsid w:val="006712C8"/>
    <w:rsid w:val="00671365"/>
    <w:rsid w:val="0067241D"/>
    <w:rsid w:val="00675898"/>
    <w:rsid w:val="00675EF8"/>
    <w:rsid w:val="00680798"/>
    <w:rsid w:val="00680C3D"/>
    <w:rsid w:val="00680EAC"/>
    <w:rsid w:val="00681BDF"/>
    <w:rsid w:val="006829E3"/>
    <w:rsid w:val="0068320A"/>
    <w:rsid w:val="0068337A"/>
    <w:rsid w:val="00684032"/>
    <w:rsid w:val="00684C5D"/>
    <w:rsid w:val="00684FF1"/>
    <w:rsid w:val="00685B01"/>
    <w:rsid w:val="00685F26"/>
    <w:rsid w:val="00686674"/>
    <w:rsid w:val="00686922"/>
    <w:rsid w:val="00686EFD"/>
    <w:rsid w:val="00687547"/>
    <w:rsid w:val="00690D48"/>
    <w:rsid w:val="006918BB"/>
    <w:rsid w:val="00691E1A"/>
    <w:rsid w:val="00692647"/>
    <w:rsid w:val="0069375F"/>
    <w:rsid w:val="00694390"/>
    <w:rsid w:val="00694438"/>
    <w:rsid w:val="00694A96"/>
    <w:rsid w:val="00696335"/>
    <w:rsid w:val="006976FD"/>
    <w:rsid w:val="00697E79"/>
    <w:rsid w:val="006A1F04"/>
    <w:rsid w:val="006A27F3"/>
    <w:rsid w:val="006A2DDD"/>
    <w:rsid w:val="006A3730"/>
    <w:rsid w:val="006A43CB"/>
    <w:rsid w:val="006A4DCB"/>
    <w:rsid w:val="006A5001"/>
    <w:rsid w:val="006A55FE"/>
    <w:rsid w:val="006A6A94"/>
    <w:rsid w:val="006A7158"/>
    <w:rsid w:val="006A715F"/>
    <w:rsid w:val="006B0ADC"/>
    <w:rsid w:val="006B1E7B"/>
    <w:rsid w:val="006B221F"/>
    <w:rsid w:val="006B2A61"/>
    <w:rsid w:val="006B2CFC"/>
    <w:rsid w:val="006B2F98"/>
    <w:rsid w:val="006B3FAC"/>
    <w:rsid w:val="006B4126"/>
    <w:rsid w:val="006B41A6"/>
    <w:rsid w:val="006B4BC4"/>
    <w:rsid w:val="006B5289"/>
    <w:rsid w:val="006B5CB7"/>
    <w:rsid w:val="006B77FA"/>
    <w:rsid w:val="006C19A7"/>
    <w:rsid w:val="006C1FA2"/>
    <w:rsid w:val="006C2D05"/>
    <w:rsid w:val="006C342D"/>
    <w:rsid w:val="006C4AE9"/>
    <w:rsid w:val="006C4B80"/>
    <w:rsid w:val="006C5AE8"/>
    <w:rsid w:val="006C65D5"/>
    <w:rsid w:val="006C67E5"/>
    <w:rsid w:val="006C6DF5"/>
    <w:rsid w:val="006C7782"/>
    <w:rsid w:val="006C77B7"/>
    <w:rsid w:val="006D16E4"/>
    <w:rsid w:val="006D1AA6"/>
    <w:rsid w:val="006D269F"/>
    <w:rsid w:val="006D29CE"/>
    <w:rsid w:val="006D29F4"/>
    <w:rsid w:val="006D38D6"/>
    <w:rsid w:val="006D3A5C"/>
    <w:rsid w:val="006D3DD7"/>
    <w:rsid w:val="006D4F0A"/>
    <w:rsid w:val="006D5906"/>
    <w:rsid w:val="006D5947"/>
    <w:rsid w:val="006D5D6C"/>
    <w:rsid w:val="006D5D6D"/>
    <w:rsid w:val="006D629D"/>
    <w:rsid w:val="006E0777"/>
    <w:rsid w:val="006E07F1"/>
    <w:rsid w:val="006E0D68"/>
    <w:rsid w:val="006E0EC4"/>
    <w:rsid w:val="006E1FB6"/>
    <w:rsid w:val="006E2368"/>
    <w:rsid w:val="006E2AC6"/>
    <w:rsid w:val="006E2AC8"/>
    <w:rsid w:val="006E3A6D"/>
    <w:rsid w:val="006E4950"/>
    <w:rsid w:val="006E5280"/>
    <w:rsid w:val="006E5486"/>
    <w:rsid w:val="006E5698"/>
    <w:rsid w:val="006E57F4"/>
    <w:rsid w:val="006E5EB3"/>
    <w:rsid w:val="006E5F0A"/>
    <w:rsid w:val="006E600D"/>
    <w:rsid w:val="006E72E2"/>
    <w:rsid w:val="006E7BC6"/>
    <w:rsid w:val="006F19E5"/>
    <w:rsid w:val="006F1C65"/>
    <w:rsid w:val="006F23A9"/>
    <w:rsid w:val="006F3368"/>
    <w:rsid w:val="006F3BB8"/>
    <w:rsid w:val="006F4D8F"/>
    <w:rsid w:val="006F6E01"/>
    <w:rsid w:val="006F6E68"/>
    <w:rsid w:val="006F7053"/>
    <w:rsid w:val="006F7653"/>
    <w:rsid w:val="006F7978"/>
    <w:rsid w:val="007000D5"/>
    <w:rsid w:val="007007EB"/>
    <w:rsid w:val="00700886"/>
    <w:rsid w:val="00700D7A"/>
    <w:rsid w:val="00700FA0"/>
    <w:rsid w:val="00701609"/>
    <w:rsid w:val="007026DB"/>
    <w:rsid w:val="00704B7E"/>
    <w:rsid w:val="00704C27"/>
    <w:rsid w:val="00704D3B"/>
    <w:rsid w:val="00704E89"/>
    <w:rsid w:val="007053E4"/>
    <w:rsid w:val="0070683E"/>
    <w:rsid w:val="00706D4F"/>
    <w:rsid w:val="007075D5"/>
    <w:rsid w:val="00707810"/>
    <w:rsid w:val="00710885"/>
    <w:rsid w:val="00710D1B"/>
    <w:rsid w:val="00711265"/>
    <w:rsid w:val="00711415"/>
    <w:rsid w:val="00711877"/>
    <w:rsid w:val="007122F7"/>
    <w:rsid w:val="00712695"/>
    <w:rsid w:val="007129FD"/>
    <w:rsid w:val="0071373E"/>
    <w:rsid w:val="00714AC4"/>
    <w:rsid w:val="0071527C"/>
    <w:rsid w:val="007156EB"/>
    <w:rsid w:val="00715B4F"/>
    <w:rsid w:val="00715C5E"/>
    <w:rsid w:val="00715F43"/>
    <w:rsid w:val="00717130"/>
    <w:rsid w:val="00720150"/>
    <w:rsid w:val="00720403"/>
    <w:rsid w:val="00720429"/>
    <w:rsid w:val="00720492"/>
    <w:rsid w:val="0072154E"/>
    <w:rsid w:val="00721AA3"/>
    <w:rsid w:val="00722855"/>
    <w:rsid w:val="00722860"/>
    <w:rsid w:val="00723440"/>
    <w:rsid w:val="00723E1A"/>
    <w:rsid w:val="00724E21"/>
    <w:rsid w:val="0072573B"/>
    <w:rsid w:val="00725C14"/>
    <w:rsid w:val="00725C2B"/>
    <w:rsid w:val="00727A1D"/>
    <w:rsid w:val="00730D1F"/>
    <w:rsid w:val="0073215E"/>
    <w:rsid w:val="0073373E"/>
    <w:rsid w:val="007338D8"/>
    <w:rsid w:val="00733AE3"/>
    <w:rsid w:val="00733FA4"/>
    <w:rsid w:val="00734793"/>
    <w:rsid w:val="0073493E"/>
    <w:rsid w:val="00735363"/>
    <w:rsid w:val="007355ED"/>
    <w:rsid w:val="00737180"/>
    <w:rsid w:val="007379BC"/>
    <w:rsid w:val="00737B3E"/>
    <w:rsid w:val="00737B71"/>
    <w:rsid w:val="00740156"/>
    <w:rsid w:val="00740179"/>
    <w:rsid w:val="00740550"/>
    <w:rsid w:val="007406EF"/>
    <w:rsid w:val="0074123A"/>
    <w:rsid w:val="007414B8"/>
    <w:rsid w:val="007417A4"/>
    <w:rsid w:val="00741ED2"/>
    <w:rsid w:val="007425E3"/>
    <w:rsid w:val="00742793"/>
    <w:rsid w:val="00742B8A"/>
    <w:rsid w:val="007430C7"/>
    <w:rsid w:val="007459B7"/>
    <w:rsid w:val="0074615D"/>
    <w:rsid w:val="0074639E"/>
    <w:rsid w:val="007466E7"/>
    <w:rsid w:val="00746799"/>
    <w:rsid w:val="00747597"/>
    <w:rsid w:val="007479F1"/>
    <w:rsid w:val="00747B59"/>
    <w:rsid w:val="00747E63"/>
    <w:rsid w:val="0075011B"/>
    <w:rsid w:val="00750611"/>
    <w:rsid w:val="007507A7"/>
    <w:rsid w:val="00750956"/>
    <w:rsid w:val="00750E9C"/>
    <w:rsid w:val="00751CAA"/>
    <w:rsid w:val="00752949"/>
    <w:rsid w:val="00752E8E"/>
    <w:rsid w:val="007534A3"/>
    <w:rsid w:val="007540B4"/>
    <w:rsid w:val="00754EBC"/>
    <w:rsid w:val="007556F1"/>
    <w:rsid w:val="007557BF"/>
    <w:rsid w:val="00755BAB"/>
    <w:rsid w:val="007566A7"/>
    <w:rsid w:val="00756A83"/>
    <w:rsid w:val="00756E9B"/>
    <w:rsid w:val="00757E41"/>
    <w:rsid w:val="0076091D"/>
    <w:rsid w:val="007609FF"/>
    <w:rsid w:val="00760D3D"/>
    <w:rsid w:val="0076150A"/>
    <w:rsid w:val="00761B8D"/>
    <w:rsid w:val="007620DC"/>
    <w:rsid w:val="00762809"/>
    <w:rsid w:val="00762830"/>
    <w:rsid w:val="00762C8D"/>
    <w:rsid w:val="00762C96"/>
    <w:rsid w:val="0076362A"/>
    <w:rsid w:val="00763D14"/>
    <w:rsid w:val="0076466E"/>
    <w:rsid w:val="007658F6"/>
    <w:rsid w:val="0076604B"/>
    <w:rsid w:val="00766BF7"/>
    <w:rsid w:val="00767089"/>
    <w:rsid w:val="007707ED"/>
    <w:rsid w:val="00770CC3"/>
    <w:rsid w:val="00771E5A"/>
    <w:rsid w:val="007720AE"/>
    <w:rsid w:val="0077264D"/>
    <w:rsid w:val="007726F9"/>
    <w:rsid w:val="00772D2C"/>
    <w:rsid w:val="00773EB8"/>
    <w:rsid w:val="007765A6"/>
    <w:rsid w:val="00777052"/>
    <w:rsid w:val="007771DC"/>
    <w:rsid w:val="0077760B"/>
    <w:rsid w:val="00777EF3"/>
    <w:rsid w:val="007800CE"/>
    <w:rsid w:val="0078022D"/>
    <w:rsid w:val="00780418"/>
    <w:rsid w:val="00780D2A"/>
    <w:rsid w:val="00781AE8"/>
    <w:rsid w:val="0078201B"/>
    <w:rsid w:val="00782623"/>
    <w:rsid w:val="00782F77"/>
    <w:rsid w:val="007834A6"/>
    <w:rsid w:val="00783B19"/>
    <w:rsid w:val="00784825"/>
    <w:rsid w:val="0078635B"/>
    <w:rsid w:val="00787257"/>
    <w:rsid w:val="00791545"/>
    <w:rsid w:val="00791C48"/>
    <w:rsid w:val="00791D1D"/>
    <w:rsid w:val="00791F89"/>
    <w:rsid w:val="007948BC"/>
    <w:rsid w:val="00794B54"/>
    <w:rsid w:val="007953CF"/>
    <w:rsid w:val="0079701C"/>
    <w:rsid w:val="007972AA"/>
    <w:rsid w:val="007972D3"/>
    <w:rsid w:val="00797D15"/>
    <w:rsid w:val="00797ED9"/>
    <w:rsid w:val="007A0E8C"/>
    <w:rsid w:val="007A1788"/>
    <w:rsid w:val="007A393F"/>
    <w:rsid w:val="007A3E2A"/>
    <w:rsid w:val="007A54EB"/>
    <w:rsid w:val="007A5F7F"/>
    <w:rsid w:val="007A64E8"/>
    <w:rsid w:val="007A687B"/>
    <w:rsid w:val="007A6E97"/>
    <w:rsid w:val="007A73F1"/>
    <w:rsid w:val="007A754A"/>
    <w:rsid w:val="007B1AD6"/>
    <w:rsid w:val="007B21B1"/>
    <w:rsid w:val="007B237A"/>
    <w:rsid w:val="007B2BE9"/>
    <w:rsid w:val="007B2F3B"/>
    <w:rsid w:val="007B2F8A"/>
    <w:rsid w:val="007B3333"/>
    <w:rsid w:val="007B38A9"/>
    <w:rsid w:val="007B3A56"/>
    <w:rsid w:val="007B475D"/>
    <w:rsid w:val="007B4789"/>
    <w:rsid w:val="007B4C40"/>
    <w:rsid w:val="007B4C4B"/>
    <w:rsid w:val="007B4E46"/>
    <w:rsid w:val="007B4F97"/>
    <w:rsid w:val="007B6952"/>
    <w:rsid w:val="007B6B82"/>
    <w:rsid w:val="007C0308"/>
    <w:rsid w:val="007C09D3"/>
    <w:rsid w:val="007C1B12"/>
    <w:rsid w:val="007C363B"/>
    <w:rsid w:val="007C53E7"/>
    <w:rsid w:val="007C5F4F"/>
    <w:rsid w:val="007C7344"/>
    <w:rsid w:val="007C7D68"/>
    <w:rsid w:val="007D0141"/>
    <w:rsid w:val="007D03A1"/>
    <w:rsid w:val="007D055C"/>
    <w:rsid w:val="007D121B"/>
    <w:rsid w:val="007D1DF4"/>
    <w:rsid w:val="007D27B4"/>
    <w:rsid w:val="007D2CBF"/>
    <w:rsid w:val="007D430D"/>
    <w:rsid w:val="007D464D"/>
    <w:rsid w:val="007D4678"/>
    <w:rsid w:val="007D5196"/>
    <w:rsid w:val="007D5C1B"/>
    <w:rsid w:val="007D5FFC"/>
    <w:rsid w:val="007D6999"/>
    <w:rsid w:val="007D75E6"/>
    <w:rsid w:val="007E0CAA"/>
    <w:rsid w:val="007E0EDD"/>
    <w:rsid w:val="007E1457"/>
    <w:rsid w:val="007E1C31"/>
    <w:rsid w:val="007E20C2"/>
    <w:rsid w:val="007E2F44"/>
    <w:rsid w:val="007E2F8C"/>
    <w:rsid w:val="007E3C75"/>
    <w:rsid w:val="007E465B"/>
    <w:rsid w:val="007E4862"/>
    <w:rsid w:val="007E4864"/>
    <w:rsid w:val="007E4CC0"/>
    <w:rsid w:val="007E5598"/>
    <w:rsid w:val="007E5F24"/>
    <w:rsid w:val="007E6064"/>
    <w:rsid w:val="007E6673"/>
    <w:rsid w:val="007E6831"/>
    <w:rsid w:val="007F0B30"/>
    <w:rsid w:val="007F139F"/>
    <w:rsid w:val="007F236C"/>
    <w:rsid w:val="007F23CA"/>
    <w:rsid w:val="007F31BB"/>
    <w:rsid w:val="007F55DA"/>
    <w:rsid w:val="007F6A8F"/>
    <w:rsid w:val="007F6B5F"/>
    <w:rsid w:val="007F7530"/>
    <w:rsid w:val="007F7608"/>
    <w:rsid w:val="007F7B22"/>
    <w:rsid w:val="007F7F25"/>
    <w:rsid w:val="008001AA"/>
    <w:rsid w:val="008006F4"/>
    <w:rsid w:val="00800C18"/>
    <w:rsid w:val="00800EC0"/>
    <w:rsid w:val="0080140B"/>
    <w:rsid w:val="00801C78"/>
    <w:rsid w:val="00802488"/>
    <w:rsid w:val="00802B04"/>
    <w:rsid w:val="00803530"/>
    <w:rsid w:val="00803C53"/>
    <w:rsid w:val="00804019"/>
    <w:rsid w:val="0080477D"/>
    <w:rsid w:val="00804F51"/>
    <w:rsid w:val="0081040A"/>
    <w:rsid w:val="008104D0"/>
    <w:rsid w:val="0081077C"/>
    <w:rsid w:val="008114E1"/>
    <w:rsid w:val="0081250A"/>
    <w:rsid w:val="00813D2A"/>
    <w:rsid w:val="00815DA8"/>
    <w:rsid w:val="00816D6F"/>
    <w:rsid w:val="00816EB9"/>
    <w:rsid w:val="0082141A"/>
    <w:rsid w:val="0082198F"/>
    <w:rsid w:val="0082210C"/>
    <w:rsid w:val="0082275A"/>
    <w:rsid w:val="0082376B"/>
    <w:rsid w:val="008255E6"/>
    <w:rsid w:val="00825737"/>
    <w:rsid w:val="00826387"/>
    <w:rsid w:val="0082664D"/>
    <w:rsid w:val="00827E89"/>
    <w:rsid w:val="00827F0A"/>
    <w:rsid w:val="008301F3"/>
    <w:rsid w:val="00830EAC"/>
    <w:rsid w:val="00831042"/>
    <w:rsid w:val="008314E4"/>
    <w:rsid w:val="00831FE5"/>
    <w:rsid w:val="008321C3"/>
    <w:rsid w:val="008328AE"/>
    <w:rsid w:val="00834557"/>
    <w:rsid w:val="008345E0"/>
    <w:rsid w:val="00834A91"/>
    <w:rsid w:val="00834F19"/>
    <w:rsid w:val="00835233"/>
    <w:rsid w:val="0083595C"/>
    <w:rsid w:val="00836877"/>
    <w:rsid w:val="00836AE5"/>
    <w:rsid w:val="008372B9"/>
    <w:rsid w:val="008426A1"/>
    <w:rsid w:val="008427E1"/>
    <w:rsid w:val="00843E2B"/>
    <w:rsid w:val="00844BC2"/>
    <w:rsid w:val="008456AA"/>
    <w:rsid w:val="008468B6"/>
    <w:rsid w:val="00847381"/>
    <w:rsid w:val="0084742C"/>
    <w:rsid w:val="008476A9"/>
    <w:rsid w:val="008477A5"/>
    <w:rsid w:val="00851B38"/>
    <w:rsid w:val="00851C5C"/>
    <w:rsid w:val="0085251F"/>
    <w:rsid w:val="00852839"/>
    <w:rsid w:val="00852CE0"/>
    <w:rsid w:val="00853DA6"/>
    <w:rsid w:val="0085468D"/>
    <w:rsid w:val="008557A3"/>
    <w:rsid w:val="00855A81"/>
    <w:rsid w:val="00855CBA"/>
    <w:rsid w:val="008567CC"/>
    <w:rsid w:val="0085791B"/>
    <w:rsid w:val="00857A07"/>
    <w:rsid w:val="00857DB4"/>
    <w:rsid w:val="00860E3E"/>
    <w:rsid w:val="008610D7"/>
    <w:rsid w:val="0086167F"/>
    <w:rsid w:val="00861A17"/>
    <w:rsid w:val="00862F6B"/>
    <w:rsid w:val="008630E5"/>
    <w:rsid w:val="0086354B"/>
    <w:rsid w:val="00863AA1"/>
    <w:rsid w:val="0086442D"/>
    <w:rsid w:val="00865700"/>
    <w:rsid w:val="00865A0C"/>
    <w:rsid w:val="00865B65"/>
    <w:rsid w:val="008668C3"/>
    <w:rsid w:val="00866B20"/>
    <w:rsid w:val="00866D0A"/>
    <w:rsid w:val="008677B8"/>
    <w:rsid w:val="008677F5"/>
    <w:rsid w:val="00870425"/>
    <w:rsid w:val="008706D6"/>
    <w:rsid w:val="0087141B"/>
    <w:rsid w:val="008717CE"/>
    <w:rsid w:val="00872F24"/>
    <w:rsid w:val="008744AF"/>
    <w:rsid w:val="0087481C"/>
    <w:rsid w:val="00875083"/>
    <w:rsid w:val="00875401"/>
    <w:rsid w:val="0087603E"/>
    <w:rsid w:val="008769C0"/>
    <w:rsid w:val="00877344"/>
    <w:rsid w:val="00880D6C"/>
    <w:rsid w:val="00881F39"/>
    <w:rsid w:val="00881FBF"/>
    <w:rsid w:val="008822EE"/>
    <w:rsid w:val="0088263C"/>
    <w:rsid w:val="00883B57"/>
    <w:rsid w:val="008846C6"/>
    <w:rsid w:val="00884AED"/>
    <w:rsid w:val="008853C7"/>
    <w:rsid w:val="00885D5E"/>
    <w:rsid w:val="008862BC"/>
    <w:rsid w:val="00886340"/>
    <w:rsid w:val="00886791"/>
    <w:rsid w:val="00886958"/>
    <w:rsid w:val="008871B7"/>
    <w:rsid w:val="00887362"/>
    <w:rsid w:val="00887A37"/>
    <w:rsid w:val="00887E82"/>
    <w:rsid w:val="00890384"/>
    <w:rsid w:val="008905AF"/>
    <w:rsid w:val="00890995"/>
    <w:rsid w:val="00891928"/>
    <w:rsid w:val="00891E50"/>
    <w:rsid w:val="008929A1"/>
    <w:rsid w:val="00892BEF"/>
    <w:rsid w:val="00892BFC"/>
    <w:rsid w:val="00893BC7"/>
    <w:rsid w:val="00894B83"/>
    <w:rsid w:val="00894BA0"/>
    <w:rsid w:val="00895B32"/>
    <w:rsid w:val="0089785D"/>
    <w:rsid w:val="008978D9"/>
    <w:rsid w:val="008A00FE"/>
    <w:rsid w:val="008A0988"/>
    <w:rsid w:val="008A0FA9"/>
    <w:rsid w:val="008A1182"/>
    <w:rsid w:val="008A1D85"/>
    <w:rsid w:val="008A20F3"/>
    <w:rsid w:val="008A53BA"/>
    <w:rsid w:val="008A5911"/>
    <w:rsid w:val="008A6261"/>
    <w:rsid w:val="008A67E3"/>
    <w:rsid w:val="008B0288"/>
    <w:rsid w:val="008B0419"/>
    <w:rsid w:val="008B094D"/>
    <w:rsid w:val="008B0B26"/>
    <w:rsid w:val="008B0B2B"/>
    <w:rsid w:val="008B0E49"/>
    <w:rsid w:val="008B145C"/>
    <w:rsid w:val="008B1D85"/>
    <w:rsid w:val="008B2252"/>
    <w:rsid w:val="008B2CCB"/>
    <w:rsid w:val="008B2DC1"/>
    <w:rsid w:val="008B390D"/>
    <w:rsid w:val="008B41A1"/>
    <w:rsid w:val="008B55FE"/>
    <w:rsid w:val="008B5FDA"/>
    <w:rsid w:val="008B6336"/>
    <w:rsid w:val="008B6B6C"/>
    <w:rsid w:val="008B703B"/>
    <w:rsid w:val="008C1200"/>
    <w:rsid w:val="008C2513"/>
    <w:rsid w:val="008C2CE4"/>
    <w:rsid w:val="008C2D14"/>
    <w:rsid w:val="008C3516"/>
    <w:rsid w:val="008C3D0B"/>
    <w:rsid w:val="008C3DBC"/>
    <w:rsid w:val="008C4587"/>
    <w:rsid w:val="008C6256"/>
    <w:rsid w:val="008C62D4"/>
    <w:rsid w:val="008C7148"/>
    <w:rsid w:val="008C7277"/>
    <w:rsid w:val="008C762E"/>
    <w:rsid w:val="008C7A74"/>
    <w:rsid w:val="008D0B22"/>
    <w:rsid w:val="008D12D3"/>
    <w:rsid w:val="008D2E2E"/>
    <w:rsid w:val="008D46B1"/>
    <w:rsid w:val="008D4AD8"/>
    <w:rsid w:val="008D5106"/>
    <w:rsid w:val="008D5CC5"/>
    <w:rsid w:val="008D60E2"/>
    <w:rsid w:val="008E2413"/>
    <w:rsid w:val="008E2421"/>
    <w:rsid w:val="008E2C9F"/>
    <w:rsid w:val="008E38C1"/>
    <w:rsid w:val="008E397A"/>
    <w:rsid w:val="008E3AB3"/>
    <w:rsid w:val="008E424D"/>
    <w:rsid w:val="008E5A27"/>
    <w:rsid w:val="008E5BFA"/>
    <w:rsid w:val="008E63C6"/>
    <w:rsid w:val="008E7089"/>
    <w:rsid w:val="008E7A8F"/>
    <w:rsid w:val="008F04A6"/>
    <w:rsid w:val="008F24E2"/>
    <w:rsid w:val="008F4C61"/>
    <w:rsid w:val="008F54B3"/>
    <w:rsid w:val="008F5B0B"/>
    <w:rsid w:val="008F5B2B"/>
    <w:rsid w:val="008F5D8F"/>
    <w:rsid w:val="008F6695"/>
    <w:rsid w:val="008F79BB"/>
    <w:rsid w:val="00900A53"/>
    <w:rsid w:val="00900AB3"/>
    <w:rsid w:val="00900C7A"/>
    <w:rsid w:val="0090100B"/>
    <w:rsid w:val="00901873"/>
    <w:rsid w:val="00901AEC"/>
    <w:rsid w:val="0090357F"/>
    <w:rsid w:val="00903CB2"/>
    <w:rsid w:val="00903CCF"/>
    <w:rsid w:val="0090461F"/>
    <w:rsid w:val="009060F5"/>
    <w:rsid w:val="0090652D"/>
    <w:rsid w:val="00906B34"/>
    <w:rsid w:val="00907644"/>
    <w:rsid w:val="00907E73"/>
    <w:rsid w:val="0091023B"/>
    <w:rsid w:val="0091032D"/>
    <w:rsid w:val="009112EB"/>
    <w:rsid w:val="009116EC"/>
    <w:rsid w:val="00913488"/>
    <w:rsid w:val="0091414E"/>
    <w:rsid w:val="0091433E"/>
    <w:rsid w:val="0091448C"/>
    <w:rsid w:val="0091516F"/>
    <w:rsid w:val="00916B78"/>
    <w:rsid w:val="00916D2E"/>
    <w:rsid w:val="00916D99"/>
    <w:rsid w:val="00917270"/>
    <w:rsid w:val="009176F8"/>
    <w:rsid w:val="009203E7"/>
    <w:rsid w:val="00920AA7"/>
    <w:rsid w:val="0092254E"/>
    <w:rsid w:val="0092323D"/>
    <w:rsid w:val="0092327B"/>
    <w:rsid w:val="00924916"/>
    <w:rsid w:val="00924AAD"/>
    <w:rsid w:val="00924CC2"/>
    <w:rsid w:val="00924F2B"/>
    <w:rsid w:val="00925222"/>
    <w:rsid w:val="0092755B"/>
    <w:rsid w:val="00927B94"/>
    <w:rsid w:val="00930B4C"/>
    <w:rsid w:val="00930BD6"/>
    <w:rsid w:val="00930C64"/>
    <w:rsid w:val="00933EC7"/>
    <w:rsid w:val="0093424C"/>
    <w:rsid w:val="00934AA0"/>
    <w:rsid w:val="009355A9"/>
    <w:rsid w:val="009360F5"/>
    <w:rsid w:val="00936CAB"/>
    <w:rsid w:val="00936E8B"/>
    <w:rsid w:val="00937281"/>
    <w:rsid w:val="009377F5"/>
    <w:rsid w:val="00937F10"/>
    <w:rsid w:val="0094033C"/>
    <w:rsid w:val="00941E80"/>
    <w:rsid w:val="009421F6"/>
    <w:rsid w:val="00942860"/>
    <w:rsid w:val="009429AC"/>
    <w:rsid w:val="009431E8"/>
    <w:rsid w:val="00943735"/>
    <w:rsid w:val="00943982"/>
    <w:rsid w:val="009439E1"/>
    <w:rsid w:val="00943E11"/>
    <w:rsid w:val="0094487F"/>
    <w:rsid w:val="00944CED"/>
    <w:rsid w:val="00944D04"/>
    <w:rsid w:val="00944D56"/>
    <w:rsid w:val="00945344"/>
    <w:rsid w:val="00945433"/>
    <w:rsid w:val="0094548F"/>
    <w:rsid w:val="0094551B"/>
    <w:rsid w:val="00945974"/>
    <w:rsid w:val="00945FBF"/>
    <w:rsid w:val="009476EE"/>
    <w:rsid w:val="00947ABD"/>
    <w:rsid w:val="00951966"/>
    <w:rsid w:val="009519EA"/>
    <w:rsid w:val="0095294E"/>
    <w:rsid w:val="00952D0D"/>
    <w:rsid w:val="009535E5"/>
    <w:rsid w:val="00953868"/>
    <w:rsid w:val="00953FE7"/>
    <w:rsid w:val="009543AF"/>
    <w:rsid w:val="00954437"/>
    <w:rsid w:val="00955177"/>
    <w:rsid w:val="00955445"/>
    <w:rsid w:val="0095669D"/>
    <w:rsid w:val="00956B59"/>
    <w:rsid w:val="00957A31"/>
    <w:rsid w:val="00960290"/>
    <w:rsid w:val="00960A0C"/>
    <w:rsid w:val="009616FB"/>
    <w:rsid w:val="00961EA8"/>
    <w:rsid w:val="009620D3"/>
    <w:rsid w:val="009620E5"/>
    <w:rsid w:val="009626CE"/>
    <w:rsid w:val="00963052"/>
    <w:rsid w:val="0096312B"/>
    <w:rsid w:val="0096331C"/>
    <w:rsid w:val="009637B4"/>
    <w:rsid w:val="009649DB"/>
    <w:rsid w:val="00965242"/>
    <w:rsid w:val="00965E84"/>
    <w:rsid w:val="009668D4"/>
    <w:rsid w:val="00970028"/>
    <w:rsid w:val="009700E3"/>
    <w:rsid w:val="00973077"/>
    <w:rsid w:val="00973636"/>
    <w:rsid w:val="00973DB0"/>
    <w:rsid w:val="009749C4"/>
    <w:rsid w:val="009751B3"/>
    <w:rsid w:val="0097684F"/>
    <w:rsid w:val="009769C3"/>
    <w:rsid w:val="00976E87"/>
    <w:rsid w:val="009775A8"/>
    <w:rsid w:val="00980618"/>
    <w:rsid w:val="0098197D"/>
    <w:rsid w:val="00982AC8"/>
    <w:rsid w:val="00983E90"/>
    <w:rsid w:val="00984026"/>
    <w:rsid w:val="009845AF"/>
    <w:rsid w:val="009846EA"/>
    <w:rsid w:val="00984951"/>
    <w:rsid w:val="00984C15"/>
    <w:rsid w:val="00985F56"/>
    <w:rsid w:val="00986247"/>
    <w:rsid w:val="009865B0"/>
    <w:rsid w:val="00987B67"/>
    <w:rsid w:val="00987FF2"/>
    <w:rsid w:val="0099046B"/>
    <w:rsid w:val="00990515"/>
    <w:rsid w:val="00990816"/>
    <w:rsid w:val="00990C32"/>
    <w:rsid w:val="00992C68"/>
    <w:rsid w:val="00992F3F"/>
    <w:rsid w:val="009930BF"/>
    <w:rsid w:val="009933A4"/>
    <w:rsid w:val="0099379C"/>
    <w:rsid w:val="0099418B"/>
    <w:rsid w:val="009942E7"/>
    <w:rsid w:val="009946D7"/>
    <w:rsid w:val="00994827"/>
    <w:rsid w:val="00995431"/>
    <w:rsid w:val="00995AB2"/>
    <w:rsid w:val="00995F3E"/>
    <w:rsid w:val="00996143"/>
    <w:rsid w:val="00997853"/>
    <w:rsid w:val="009978B3"/>
    <w:rsid w:val="009A0005"/>
    <w:rsid w:val="009A067B"/>
    <w:rsid w:val="009A0DF9"/>
    <w:rsid w:val="009A2A99"/>
    <w:rsid w:val="009A34FE"/>
    <w:rsid w:val="009A4EDF"/>
    <w:rsid w:val="009A5777"/>
    <w:rsid w:val="009A6F9A"/>
    <w:rsid w:val="009A7511"/>
    <w:rsid w:val="009A7CD3"/>
    <w:rsid w:val="009B09B6"/>
    <w:rsid w:val="009B0C5A"/>
    <w:rsid w:val="009B141C"/>
    <w:rsid w:val="009B1B72"/>
    <w:rsid w:val="009B1E67"/>
    <w:rsid w:val="009B226C"/>
    <w:rsid w:val="009B2700"/>
    <w:rsid w:val="009B2C79"/>
    <w:rsid w:val="009B2FBB"/>
    <w:rsid w:val="009B3492"/>
    <w:rsid w:val="009B3629"/>
    <w:rsid w:val="009B43CF"/>
    <w:rsid w:val="009B4DB9"/>
    <w:rsid w:val="009B6469"/>
    <w:rsid w:val="009B661E"/>
    <w:rsid w:val="009B6B53"/>
    <w:rsid w:val="009B7F66"/>
    <w:rsid w:val="009C0331"/>
    <w:rsid w:val="009C05BE"/>
    <w:rsid w:val="009C0A9E"/>
    <w:rsid w:val="009C0BA8"/>
    <w:rsid w:val="009C0E9E"/>
    <w:rsid w:val="009C230C"/>
    <w:rsid w:val="009C2909"/>
    <w:rsid w:val="009C2ACF"/>
    <w:rsid w:val="009C3BD1"/>
    <w:rsid w:val="009C454E"/>
    <w:rsid w:val="009C4F95"/>
    <w:rsid w:val="009C642A"/>
    <w:rsid w:val="009C699F"/>
    <w:rsid w:val="009C6EE7"/>
    <w:rsid w:val="009C6F4F"/>
    <w:rsid w:val="009C7036"/>
    <w:rsid w:val="009C7C83"/>
    <w:rsid w:val="009D002A"/>
    <w:rsid w:val="009D07AF"/>
    <w:rsid w:val="009D1457"/>
    <w:rsid w:val="009D1B59"/>
    <w:rsid w:val="009D208A"/>
    <w:rsid w:val="009D2FDC"/>
    <w:rsid w:val="009D3209"/>
    <w:rsid w:val="009D3B13"/>
    <w:rsid w:val="009D3CFA"/>
    <w:rsid w:val="009D3D48"/>
    <w:rsid w:val="009D41D1"/>
    <w:rsid w:val="009D429D"/>
    <w:rsid w:val="009D5B11"/>
    <w:rsid w:val="009D5CAA"/>
    <w:rsid w:val="009D67DC"/>
    <w:rsid w:val="009D68AB"/>
    <w:rsid w:val="009D6A9B"/>
    <w:rsid w:val="009D6C66"/>
    <w:rsid w:val="009D763D"/>
    <w:rsid w:val="009E0938"/>
    <w:rsid w:val="009E0C56"/>
    <w:rsid w:val="009E0F32"/>
    <w:rsid w:val="009E0F86"/>
    <w:rsid w:val="009E18A8"/>
    <w:rsid w:val="009E466D"/>
    <w:rsid w:val="009E4B89"/>
    <w:rsid w:val="009E4DBF"/>
    <w:rsid w:val="009E4FFB"/>
    <w:rsid w:val="009E59E3"/>
    <w:rsid w:val="009E6A8A"/>
    <w:rsid w:val="009E71E7"/>
    <w:rsid w:val="009F0875"/>
    <w:rsid w:val="009F10C2"/>
    <w:rsid w:val="009F2642"/>
    <w:rsid w:val="009F33A8"/>
    <w:rsid w:val="009F3543"/>
    <w:rsid w:val="009F3D21"/>
    <w:rsid w:val="009F3E9D"/>
    <w:rsid w:val="009F5B45"/>
    <w:rsid w:val="009F5ECC"/>
    <w:rsid w:val="009F75B1"/>
    <w:rsid w:val="00A003DA"/>
    <w:rsid w:val="00A00727"/>
    <w:rsid w:val="00A00899"/>
    <w:rsid w:val="00A01C5E"/>
    <w:rsid w:val="00A026E4"/>
    <w:rsid w:val="00A02F40"/>
    <w:rsid w:val="00A02FB4"/>
    <w:rsid w:val="00A04BAC"/>
    <w:rsid w:val="00A051E4"/>
    <w:rsid w:val="00A052AA"/>
    <w:rsid w:val="00A054D4"/>
    <w:rsid w:val="00A06A14"/>
    <w:rsid w:val="00A074E7"/>
    <w:rsid w:val="00A1018E"/>
    <w:rsid w:val="00A112AF"/>
    <w:rsid w:val="00A11377"/>
    <w:rsid w:val="00A117A9"/>
    <w:rsid w:val="00A118F3"/>
    <w:rsid w:val="00A1197C"/>
    <w:rsid w:val="00A11E94"/>
    <w:rsid w:val="00A135BF"/>
    <w:rsid w:val="00A13D90"/>
    <w:rsid w:val="00A14577"/>
    <w:rsid w:val="00A14DE5"/>
    <w:rsid w:val="00A1506A"/>
    <w:rsid w:val="00A15097"/>
    <w:rsid w:val="00A1568F"/>
    <w:rsid w:val="00A15730"/>
    <w:rsid w:val="00A15B9A"/>
    <w:rsid w:val="00A15BCB"/>
    <w:rsid w:val="00A15C8E"/>
    <w:rsid w:val="00A15FAA"/>
    <w:rsid w:val="00A16046"/>
    <w:rsid w:val="00A1677B"/>
    <w:rsid w:val="00A16BA9"/>
    <w:rsid w:val="00A2146F"/>
    <w:rsid w:val="00A21AA7"/>
    <w:rsid w:val="00A22C4B"/>
    <w:rsid w:val="00A230DC"/>
    <w:rsid w:val="00A244D8"/>
    <w:rsid w:val="00A246A4"/>
    <w:rsid w:val="00A248E0"/>
    <w:rsid w:val="00A25011"/>
    <w:rsid w:val="00A2608C"/>
    <w:rsid w:val="00A26648"/>
    <w:rsid w:val="00A30D22"/>
    <w:rsid w:val="00A31452"/>
    <w:rsid w:val="00A321CC"/>
    <w:rsid w:val="00A32A98"/>
    <w:rsid w:val="00A32E0E"/>
    <w:rsid w:val="00A33629"/>
    <w:rsid w:val="00A345C7"/>
    <w:rsid w:val="00A346C6"/>
    <w:rsid w:val="00A3524F"/>
    <w:rsid w:val="00A35D3F"/>
    <w:rsid w:val="00A3647C"/>
    <w:rsid w:val="00A36E92"/>
    <w:rsid w:val="00A378D2"/>
    <w:rsid w:val="00A4094B"/>
    <w:rsid w:val="00A41820"/>
    <w:rsid w:val="00A41997"/>
    <w:rsid w:val="00A41C92"/>
    <w:rsid w:val="00A42AA8"/>
    <w:rsid w:val="00A43662"/>
    <w:rsid w:val="00A44AED"/>
    <w:rsid w:val="00A44EE2"/>
    <w:rsid w:val="00A44F6B"/>
    <w:rsid w:val="00A45017"/>
    <w:rsid w:val="00A458E3"/>
    <w:rsid w:val="00A46CEE"/>
    <w:rsid w:val="00A46D6D"/>
    <w:rsid w:val="00A4707A"/>
    <w:rsid w:val="00A4718F"/>
    <w:rsid w:val="00A50677"/>
    <w:rsid w:val="00A50C4F"/>
    <w:rsid w:val="00A51C9E"/>
    <w:rsid w:val="00A52192"/>
    <w:rsid w:val="00A53DD5"/>
    <w:rsid w:val="00A566EF"/>
    <w:rsid w:val="00A56FA2"/>
    <w:rsid w:val="00A57B5A"/>
    <w:rsid w:val="00A6103B"/>
    <w:rsid w:val="00A616A3"/>
    <w:rsid w:val="00A628DB"/>
    <w:rsid w:val="00A62E75"/>
    <w:rsid w:val="00A6412C"/>
    <w:rsid w:val="00A64848"/>
    <w:rsid w:val="00A650FD"/>
    <w:rsid w:val="00A657AA"/>
    <w:rsid w:val="00A6686E"/>
    <w:rsid w:val="00A672F4"/>
    <w:rsid w:val="00A673E0"/>
    <w:rsid w:val="00A67A84"/>
    <w:rsid w:val="00A701F5"/>
    <w:rsid w:val="00A702ED"/>
    <w:rsid w:val="00A7044B"/>
    <w:rsid w:val="00A70485"/>
    <w:rsid w:val="00A70C01"/>
    <w:rsid w:val="00A71571"/>
    <w:rsid w:val="00A7159F"/>
    <w:rsid w:val="00A73248"/>
    <w:rsid w:val="00A73A43"/>
    <w:rsid w:val="00A75414"/>
    <w:rsid w:val="00A75D1D"/>
    <w:rsid w:val="00A75F12"/>
    <w:rsid w:val="00A762E8"/>
    <w:rsid w:val="00A767D6"/>
    <w:rsid w:val="00A77249"/>
    <w:rsid w:val="00A77670"/>
    <w:rsid w:val="00A77BAC"/>
    <w:rsid w:val="00A80543"/>
    <w:rsid w:val="00A814A9"/>
    <w:rsid w:val="00A81BA6"/>
    <w:rsid w:val="00A82E93"/>
    <w:rsid w:val="00A83D3D"/>
    <w:rsid w:val="00A83F31"/>
    <w:rsid w:val="00A841CC"/>
    <w:rsid w:val="00A84B20"/>
    <w:rsid w:val="00A8630C"/>
    <w:rsid w:val="00A86719"/>
    <w:rsid w:val="00A86903"/>
    <w:rsid w:val="00A86A77"/>
    <w:rsid w:val="00A87682"/>
    <w:rsid w:val="00A877DD"/>
    <w:rsid w:val="00A9002E"/>
    <w:rsid w:val="00A90327"/>
    <w:rsid w:val="00A90633"/>
    <w:rsid w:val="00A907E7"/>
    <w:rsid w:val="00A91372"/>
    <w:rsid w:val="00A9158E"/>
    <w:rsid w:val="00A917FB"/>
    <w:rsid w:val="00A91FED"/>
    <w:rsid w:val="00A93B6F"/>
    <w:rsid w:val="00A93CD6"/>
    <w:rsid w:val="00A93F02"/>
    <w:rsid w:val="00A94058"/>
    <w:rsid w:val="00A948A8"/>
    <w:rsid w:val="00A94929"/>
    <w:rsid w:val="00A95898"/>
    <w:rsid w:val="00A95FC3"/>
    <w:rsid w:val="00A96B1A"/>
    <w:rsid w:val="00A97587"/>
    <w:rsid w:val="00AA03F7"/>
    <w:rsid w:val="00AA0768"/>
    <w:rsid w:val="00AA09CA"/>
    <w:rsid w:val="00AA0E7C"/>
    <w:rsid w:val="00AA20FF"/>
    <w:rsid w:val="00AA2B5A"/>
    <w:rsid w:val="00AA2B67"/>
    <w:rsid w:val="00AA2CDE"/>
    <w:rsid w:val="00AA2D3B"/>
    <w:rsid w:val="00AA3361"/>
    <w:rsid w:val="00AA5629"/>
    <w:rsid w:val="00AA5984"/>
    <w:rsid w:val="00AA5F17"/>
    <w:rsid w:val="00AA64F8"/>
    <w:rsid w:val="00AA6C19"/>
    <w:rsid w:val="00AA70BC"/>
    <w:rsid w:val="00AA750B"/>
    <w:rsid w:val="00AA75D7"/>
    <w:rsid w:val="00AA76D6"/>
    <w:rsid w:val="00AA7E18"/>
    <w:rsid w:val="00AB02B3"/>
    <w:rsid w:val="00AB036B"/>
    <w:rsid w:val="00AB0729"/>
    <w:rsid w:val="00AB166F"/>
    <w:rsid w:val="00AB1C31"/>
    <w:rsid w:val="00AB2AF7"/>
    <w:rsid w:val="00AB3258"/>
    <w:rsid w:val="00AB3356"/>
    <w:rsid w:val="00AB339A"/>
    <w:rsid w:val="00AB3470"/>
    <w:rsid w:val="00AB34A8"/>
    <w:rsid w:val="00AB3941"/>
    <w:rsid w:val="00AB3DA8"/>
    <w:rsid w:val="00AB41C6"/>
    <w:rsid w:val="00AB4281"/>
    <w:rsid w:val="00AB4CF5"/>
    <w:rsid w:val="00AB595C"/>
    <w:rsid w:val="00AB5B4A"/>
    <w:rsid w:val="00AB5DCE"/>
    <w:rsid w:val="00AB6371"/>
    <w:rsid w:val="00AB66B8"/>
    <w:rsid w:val="00AB6729"/>
    <w:rsid w:val="00AB6E5B"/>
    <w:rsid w:val="00AC0B9C"/>
    <w:rsid w:val="00AC0C33"/>
    <w:rsid w:val="00AC0FE0"/>
    <w:rsid w:val="00AC1D16"/>
    <w:rsid w:val="00AC2230"/>
    <w:rsid w:val="00AC233D"/>
    <w:rsid w:val="00AC27B2"/>
    <w:rsid w:val="00AC28B8"/>
    <w:rsid w:val="00AC35E1"/>
    <w:rsid w:val="00AC5672"/>
    <w:rsid w:val="00AC5936"/>
    <w:rsid w:val="00AC653E"/>
    <w:rsid w:val="00AC6A4F"/>
    <w:rsid w:val="00AD1B2B"/>
    <w:rsid w:val="00AD2E09"/>
    <w:rsid w:val="00AD3734"/>
    <w:rsid w:val="00AD4343"/>
    <w:rsid w:val="00AD4725"/>
    <w:rsid w:val="00AD609F"/>
    <w:rsid w:val="00AD736D"/>
    <w:rsid w:val="00AE0A54"/>
    <w:rsid w:val="00AE1AC0"/>
    <w:rsid w:val="00AE2209"/>
    <w:rsid w:val="00AE40E9"/>
    <w:rsid w:val="00AE41BB"/>
    <w:rsid w:val="00AE44CE"/>
    <w:rsid w:val="00AE6FC2"/>
    <w:rsid w:val="00AE7BFB"/>
    <w:rsid w:val="00AF183A"/>
    <w:rsid w:val="00AF24C6"/>
    <w:rsid w:val="00AF3F8C"/>
    <w:rsid w:val="00AF5E34"/>
    <w:rsid w:val="00AF62E5"/>
    <w:rsid w:val="00AF660F"/>
    <w:rsid w:val="00AF7810"/>
    <w:rsid w:val="00B0103D"/>
    <w:rsid w:val="00B01386"/>
    <w:rsid w:val="00B0187F"/>
    <w:rsid w:val="00B02060"/>
    <w:rsid w:val="00B02ECD"/>
    <w:rsid w:val="00B03B9F"/>
    <w:rsid w:val="00B03BF0"/>
    <w:rsid w:val="00B03C1E"/>
    <w:rsid w:val="00B03DD0"/>
    <w:rsid w:val="00B05076"/>
    <w:rsid w:val="00B05164"/>
    <w:rsid w:val="00B05AFB"/>
    <w:rsid w:val="00B05C00"/>
    <w:rsid w:val="00B07034"/>
    <w:rsid w:val="00B07172"/>
    <w:rsid w:val="00B0720A"/>
    <w:rsid w:val="00B07D8F"/>
    <w:rsid w:val="00B12391"/>
    <w:rsid w:val="00B126D2"/>
    <w:rsid w:val="00B12CE6"/>
    <w:rsid w:val="00B1522F"/>
    <w:rsid w:val="00B15D4B"/>
    <w:rsid w:val="00B1617B"/>
    <w:rsid w:val="00B1684E"/>
    <w:rsid w:val="00B1705D"/>
    <w:rsid w:val="00B1732A"/>
    <w:rsid w:val="00B17605"/>
    <w:rsid w:val="00B17CFF"/>
    <w:rsid w:val="00B17F5C"/>
    <w:rsid w:val="00B2052E"/>
    <w:rsid w:val="00B2296B"/>
    <w:rsid w:val="00B229E0"/>
    <w:rsid w:val="00B22A5F"/>
    <w:rsid w:val="00B22E62"/>
    <w:rsid w:val="00B23F68"/>
    <w:rsid w:val="00B24087"/>
    <w:rsid w:val="00B24217"/>
    <w:rsid w:val="00B2421D"/>
    <w:rsid w:val="00B24758"/>
    <w:rsid w:val="00B24D4C"/>
    <w:rsid w:val="00B25730"/>
    <w:rsid w:val="00B263DF"/>
    <w:rsid w:val="00B26803"/>
    <w:rsid w:val="00B26BA2"/>
    <w:rsid w:val="00B26CAA"/>
    <w:rsid w:val="00B27147"/>
    <w:rsid w:val="00B30034"/>
    <w:rsid w:val="00B30809"/>
    <w:rsid w:val="00B30873"/>
    <w:rsid w:val="00B3123A"/>
    <w:rsid w:val="00B319AB"/>
    <w:rsid w:val="00B3244E"/>
    <w:rsid w:val="00B35C14"/>
    <w:rsid w:val="00B35FDC"/>
    <w:rsid w:val="00B3650F"/>
    <w:rsid w:val="00B36515"/>
    <w:rsid w:val="00B36CB3"/>
    <w:rsid w:val="00B4014F"/>
    <w:rsid w:val="00B409CD"/>
    <w:rsid w:val="00B416AF"/>
    <w:rsid w:val="00B41F84"/>
    <w:rsid w:val="00B42616"/>
    <w:rsid w:val="00B435AB"/>
    <w:rsid w:val="00B4469B"/>
    <w:rsid w:val="00B45A12"/>
    <w:rsid w:val="00B467AA"/>
    <w:rsid w:val="00B47F0D"/>
    <w:rsid w:val="00B47F95"/>
    <w:rsid w:val="00B508B6"/>
    <w:rsid w:val="00B50BAD"/>
    <w:rsid w:val="00B50CF4"/>
    <w:rsid w:val="00B510F8"/>
    <w:rsid w:val="00B51598"/>
    <w:rsid w:val="00B51603"/>
    <w:rsid w:val="00B53152"/>
    <w:rsid w:val="00B53B4A"/>
    <w:rsid w:val="00B54539"/>
    <w:rsid w:val="00B54D26"/>
    <w:rsid w:val="00B559DA"/>
    <w:rsid w:val="00B56849"/>
    <w:rsid w:val="00B56BC4"/>
    <w:rsid w:val="00B575EE"/>
    <w:rsid w:val="00B57BE1"/>
    <w:rsid w:val="00B57EBF"/>
    <w:rsid w:val="00B605CF"/>
    <w:rsid w:val="00B60636"/>
    <w:rsid w:val="00B60C45"/>
    <w:rsid w:val="00B629E1"/>
    <w:rsid w:val="00B63311"/>
    <w:rsid w:val="00B633B1"/>
    <w:rsid w:val="00B65BA2"/>
    <w:rsid w:val="00B67102"/>
    <w:rsid w:val="00B67FA1"/>
    <w:rsid w:val="00B70248"/>
    <w:rsid w:val="00B705B3"/>
    <w:rsid w:val="00B7060A"/>
    <w:rsid w:val="00B71611"/>
    <w:rsid w:val="00B71F73"/>
    <w:rsid w:val="00B72230"/>
    <w:rsid w:val="00B722F3"/>
    <w:rsid w:val="00B72A8F"/>
    <w:rsid w:val="00B73168"/>
    <w:rsid w:val="00B73DB7"/>
    <w:rsid w:val="00B73E10"/>
    <w:rsid w:val="00B7519E"/>
    <w:rsid w:val="00B75B82"/>
    <w:rsid w:val="00B7611F"/>
    <w:rsid w:val="00B76AF9"/>
    <w:rsid w:val="00B771EE"/>
    <w:rsid w:val="00B77A5E"/>
    <w:rsid w:val="00B81204"/>
    <w:rsid w:val="00B81B1E"/>
    <w:rsid w:val="00B81DC6"/>
    <w:rsid w:val="00B82082"/>
    <w:rsid w:val="00B82FC7"/>
    <w:rsid w:val="00B835ED"/>
    <w:rsid w:val="00B83A8F"/>
    <w:rsid w:val="00B8407B"/>
    <w:rsid w:val="00B8462C"/>
    <w:rsid w:val="00B8508F"/>
    <w:rsid w:val="00B86917"/>
    <w:rsid w:val="00B872FB"/>
    <w:rsid w:val="00B8783F"/>
    <w:rsid w:val="00B91183"/>
    <w:rsid w:val="00B916EC"/>
    <w:rsid w:val="00B930F0"/>
    <w:rsid w:val="00B93D15"/>
    <w:rsid w:val="00B94865"/>
    <w:rsid w:val="00B94A56"/>
    <w:rsid w:val="00B94AB8"/>
    <w:rsid w:val="00B9586B"/>
    <w:rsid w:val="00B95E71"/>
    <w:rsid w:val="00B9600B"/>
    <w:rsid w:val="00B96572"/>
    <w:rsid w:val="00B967CB"/>
    <w:rsid w:val="00B97564"/>
    <w:rsid w:val="00BA03E4"/>
    <w:rsid w:val="00BA0B3D"/>
    <w:rsid w:val="00BA1CE7"/>
    <w:rsid w:val="00BA1E05"/>
    <w:rsid w:val="00BA22AA"/>
    <w:rsid w:val="00BA2DFF"/>
    <w:rsid w:val="00BA3BA4"/>
    <w:rsid w:val="00BA3EBA"/>
    <w:rsid w:val="00BA4986"/>
    <w:rsid w:val="00BA4BCD"/>
    <w:rsid w:val="00BA5D13"/>
    <w:rsid w:val="00BA619C"/>
    <w:rsid w:val="00BA64A7"/>
    <w:rsid w:val="00BA708A"/>
    <w:rsid w:val="00BA780F"/>
    <w:rsid w:val="00BA7CB1"/>
    <w:rsid w:val="00BA7DEC"/>
    <w:rsid w:val="00BB1263"/>
    <w:rsid w:val="00BB1492"/>
    <w:rsid w:val="00BB21D1"/>
    <w:rsid w:val="00BB37D2"/>
    <w:rsid w:val="00BB387F"/>
    <w:rsid w:val="00BB3DC1"/>
    <w:rsid w:val="00BB469B"/>
    <w:rsid w:val="00BB58C7"/>
    <w:rsid w:val="00BB5A87"/>
    <w:rsid w:val="00BB6462"/>
    <w:rsid w:val="00BB6FFA"/>
    <w:rsid w:val="00BB7491"/>
    <w:rsid w:val="00BC088C"/>
    <w:rsid w:val="00BC0C77"/>
    <w:rsid w:val="00BC1B80"/>
    <w:rsid w:val="00BC343E"/>
    <w:rsid w:val="00BC3561"/>
    <w:rsid w:val="00BC3C65"/>
    <w:rsid w:val="00BC44C7"/>
    <w:rsid w:val="00BC49BB"/>
    <w:rsid w:val="00BC5065"/>
    <w:rsid w:val="00BC7AD7"/>
    <w:rsid w:val="00BD026E"/>
    <w:rsid w:val="00BD0356"/>
    <w:rsid w:val="00BD0487"/>
    <w:rsid w:val="00BD04B8"/>
    <w:rsid w:val="00BD07C7"/>
    <w:rsid w:val="00BD1406"/>
    <w:rsid w:val="00BD164A"/>
    <w:rsid w:val="00BD1A6D"/>
    <w:rsid w:val="00BD1EFE"/>
    <w:rsid w:val="00BD3B27"/>
    <w:rsid w:val="00BD3D0F"/>
    <w:rsid w:val="00BD40C7"/>
    <w:rsid w:val="00BD561C"/>
    <w:rsid w:val="00BD5D64"/>
    <w:rsid w:val="00BD6B12"/>
    <w:rsid w:val="00BD6D34"/>
    <w:rsid w:val="00BE234F"/>
    <w:rsid w:val="00BE27B8"/>
    <w:rsid w:val="00BE2CB4"/>
    <w:rsid w:val="00BE2D0D"/>
    <w:rsid w:val="00BE54A9"/>
    <w:rsid w:val="00BE5BA9"/>
    <w:rsid w:val="00BE5C9B"/>
    <w:rsid w:val="00BF03EF"/>
    <w:rsid w:val="00BF0C43"/>
    <w:rsid w:val="00BF18E2"/>
    <w:rsid w:val="00BF26F9"/>
    <w:rsid w:val="00BF38BD"/>
    <w:rsid w:val="00BF3A00"/>
    <w:rsid w:val="00BF3F30"/>
    <w:rsid w:val="00BF550D"/>
    <w:rsid w:val="00BF5E4B"/>
    <w:rsid w:val="00BF679B"/>
    <w:rsid w:val="00BF6A3D"/>
    <w:rsid w:val="00BF6B0A"/>
    <w:rsid w:val="00BF75A5"/>
    <w:rsid w:val="00BF7A4E"/>
    <w:rsid w:val="00BF7A5A"/>
    <w:rsid w:val="00C00A06"/>
    <w:rsid w:val="00C00D69"/>
    <w:rsid w:val="00C00E04"/>
    <w:rsid w:val="00C01045"/>
    <w:rsid w:val="00C012DF"/>
    <w:rsid w:val="00C01317"/>
    <w:rsid w:val="00C01347"/>
    <w:rsid w:val="00C01358"/>
    <w:rsid w:val="00C01D78"/>
    <w:rsid w:val="00C024AC"/>
    <w:rsid w:val="00C02538"/>
    <w:rsid w:val="00C02C7F"/>
    <w:rsid w:val="00C03785"/>
    <w:rsid w:val="00C037F3"/>
    <w:rsid w:val="00C03D3F"/>
    <w:rsid w:val="00C0419A"/>
    <w:rsid w:val="00C042FB"/>
    <w:rsid w:val="00C047AC"/>
    <w:rsid w:val="00C04E0D"/>
    <w:rsid w:val="00C04EBF"/>
    <w:rsid w:val="00C05068"/>
    <w:rsid w:val="00C05DD5"/>
    <w:rsid w:val="00C07CC9"/>
    <w:rsid w:val="00C10200"/>
    <w:rsid w:val="00C1027E"/>
    <w:rsid w:val="00C12AB0"/>
    <w:rsid w:val="00C12BE9"/>
    <w:rsid w:val="00C133B0"/>
    <w:rsid w:val="00C13E11"/>
    <w:rsid w:val="00C141FC"/>
    <w:rsid w:val="00C15FF8"/>
    <w:rsid w:val="00C161E2"/>
    <w:rsid w:val="00C16AF5"/>
    <w:rsid w:val="00C16FCE"/>
    <w:rsid w:val="00C17231"/>
    <w:rsid w:val="00C1725A"/>
    <w:rsid w:val="00C1750F"/>
    <w:rsid w:val="00C20895"/>
    <w:rsid w:val="00C20985"/>
    <w:rsid w:val="00C210C5"/>
    <w:rsid w:val="00C21827"/>
    <w:rsid w:val="00C22B86"/>
    <w:rsid w:val="00C22EF7"/>
    <w:rsid w:val="00C23624"/>
    <w:rsid w:val="00C249C0"/>
    <w:rsid w:val="00C24E70"/>
    <w:rsid w:val="00C25107"/>
    <w:rsid w:val="00C26748"/>
    <w:rsid w:val="00C26B70"/>
    <w:rsid w:val="00C30368"/>
    <w:rsid w:val="00C30785"/>
    <w:rsid w:val="00C307B6"/>
    <w:rsid w:val="00C30D37"/>
    <w:rsid w:val="00C311B3"/>
    <w:rsid w:val="00C312BC"/>
    <w:rsid w:val="00C31567"/>
    <w:rsid w:val="00C320AE"/>
    <w:rsid w:val="00C32A46"/>
    <w:rsid w:val="00C32B80"/>
    <w:rsid w:val="00C32C3E"/>
    <w:rsid w:val="00C33666"/>
    <w:rsid w:val="00C34122"/>
    <w:rsid w:val="00C3477F"/>
    <w:rsid w:val="00C36A47"/>
    <w:rsid w:val="00C37290"/>
    <w:rsid w:val="00C37590"/>
    <w:rsid w:val="00C377C8"/>
    <w:rsid w:val="00C40FB4"/>
    <w:rsid w:val="00C41101"/>
    <w:rsid w:val="00C4115A"/>
    <w:rsid w:val="00C411EC"/>
    <w:rsid w:val="00C41530"/>
    <w:rsid w:val="00C41E87"/>
    <w:rsid w:val="00C42B15"/>
    <w:rsid w:val="00C42DA7"/>
    <w:rsid w:val="00C4328B"/>
    <w:rsid w:val="00C4484C"/>
    <w:rsid w:val="00C46CED"/>
    <w:rsid w:val="00C46EE6"/>
    <w:rsid w:val="00C4726A"/>
    <w:rsid w:val="00C5044F"/>
    <w:rsid w:val="00C50F9E"/>
    <w:rsid w:val="00C521A9"/>
    <w:rsid w:val="00C52AE7"/>
    <w:rsid w:val="00C53493"/>
    <w:rsid w:val="00C534CD"/>
    <w:rsid w:val="00C561C0"/>
    <w:rsid w:val="00C5669A"/>
    <w:rsid w:val="00C567C0"/>
    <w:rsid w:val="00C57DFF"/>
    <w:rsid w:val="00C6069D"/>
    <w:rsid w:val="00C60E34"/>
    <w:rsid w:val="00C61949"/>
    <w:rsid w:val="00C62425"/>
    <w:rsid w:val="00C62DE1"/>
    <w:rsid w:val="00C63C70"/>
    <w:rsid w:val="00C64B20"/>
    <w:rsid w:val="00C64B7F"/>
    <w:rsid w:val="00C64D8B"/>
    <w:rsid w:val="00C64E43"/>
    <w:rsid w:val="00C65341"/>
    <w:rsid w:val="00C6556F"/>
    <w:rsid w:val="00C659AD"/>
    <w:rsid w:val="00C665D5"/>
    <w:rsid w:val="00C675A1"/>
    <w:rsid w:val="00C67C91"/>
    <w:rsid w:val="00C67CC0"/>
    <w:rsid w:val="00C7023C"/>
    <w:rsid w:val="00C70352"/>
    <w:rsid w:val="00C70B05"/>
    <w:rsid w:val="00C71BFE"/>
    <w:rsid w:val="00C72302"/>
    <w:rsid w:val="00C7279E"/>
    <w:rsid w:val="00C73518"/>
    <w:rsid w:val="00C7459B"/>
    <w:rsid w:val="00C747B4"/>
    <w:rsid w:val="00C75EBA"/>
    <w:rsid w:val="00C76A16"/>
    <w:rsid w:val="00C76DF0"/>
    <w:rsid w:val="00C77A81"/>
    <w:rsid w:val="00C80ACE"/>
    <w:rsid w:val="00C80C3E"/>
    <w:rsid w:val="00C80F07"/>
    <w:rsid w:val="00C812D6"/>
    <w:rsid w:val="00C812FD"/>
    <w:rsid w:val="00C832ED"/>
    <w:rsid w:val="00C8501F"/>
    <w:rsid w:val="00C86075"/>
    <w:rsid w:val="00C86B5A"/>
    <w:rsid w:val="00C86BAD"/>
    <w:rsid w:val="00C9068B"/>
    <w:rsid w:val="00C90D8F"/>
    <w:rsid w:val="00C92CB8"/>
    <w:rsid w:val="00C93AC3"/>
    <w:rsid w:val="00C942EB"/>
    <w:rsid w:val="00C9479F"/>
    <w:rsid w:val="00C95491"/>
    <w:rsid w:val="00C962B3"/>
    <w:rsid w:val="00C97E8B"/>
    <w:rsid w:val="00CA0557"/>
    <w:rsid w:val="00CA076D"/>
    <w:rsid w:val="00CA0770"/>
    <w:rsid w:val="00CA0CEE"/>
    <w:rsid w:val="00CA17AB"/>
    <w:rsid w:val="00CA1CE9"/>
    <w:rsid w:val="00CA27DD"/>
    <w:rsid w:val="00CA2BD0"/>
    <w:rsid w:val="00CA4289"/>
    <w:rsid w:val="00CA4892"/>
    <w:rsid w:val="00CA4CB3"/>
    <w:rsid w:val="00CA515A"/>
    <w:rsid w:val="00CA56BA"/>
    <w:rsid w:val="00CA591D"/>
    <w:rsid w:val="00CA6837"/>
    <w:rsid w:val="00CA6923"/>
    <w:rsid w:val="00CA7EA8"/>
    <w:rsid w:val="00CB1385"/>
    <w:rsid w:val="00CB1D8E"/>
    <w:rsid w:val="00CB2D96"/>
    <w:rsid w:val="00CB3B4A"/>
    <w:rsid w:val="00CB46C2"/>
    <w:rsid w:val="00CB610A"/>
    <w:rsid w:val="00CB7B57"/>
    <w:rsid w:val="00CC121F"/>
    <w:rsid w:val="00CC1655"/>
    <w:rsid w:val="00CC2CAD"/>
    <w:rsid w:val="00CC3178"/>
    <w:rsid w:val="00CC361E"/>
    <w:rsid w:val="00CC36A7"/>
    <w:rsid w:val="00CC3F0E"/>
    <w:rsid w:val="00CC3FBD"/>
    <w:rsid w:val="00CC4E13"/>
    <w:rsid w:val="00CC4EAF"/>
    <w:rsid w:val="00CC4FD0"/>
    <w:rsid w:val="00CC556D"/>
    <w:rsid w:val="00CC5983"/>
    <w:rsid w:val="00CC62CC"/>
    <w:rsid w:val="00CC71E2"/>
    <w:rsid w:val="00CC7735"/>
    <w:rsid w:val="00CC77BE"/>
    <w:rsid w:val="00CD09A3"/>
    <w:rsid w:val="00CD2D76"/>
    <w:rsid w:val="00CD3CEF"/>
    <w:rsid w:val="00CD4071"/>
    <w:rsid w:val="00CD409B"/>
    <w:rsid w:val="00CD4C4C"/>
    <w:rsid w:val="00CD68A5"/>
    <w:rsid w:val="00CD6F29"/>
    <w:rsid w:val="00CD7082"/>
    <w:rsid w:val="00CD7C1E"/>
    <w:rsid w:val="00CE0308"/>
    <w:rsid w:val="00CE074D"/>
    <w:rsid w:val="00CE0B7D"/>
    <w:rsid w:val="00CE122A"/>
    <w:rsid w:val="00CE15E0"/>
    <w:rsid w:val="00CE1B70"/>
    <w:rsid w:val="00CE1E7D"/>
    <w:rsid w:val="00CE2294"/>
    <w:rsid w:val="00CE2477"/>
    <w:rsid w:val="00CE3330"/>
    <w:rsid w:val="00CE3834"/>
    <w:rsid w:val="00CE3EF0"/>
    <w:rsid w:val="00CE4919"/>
    <w:rsid w:val="00CE4AD9"/>
    <w:rsid w:val="00CE50B4"/>
    <w:rsid w:val="00CE57E6"/>
    <w:rsid w:val="00CE5882"/>
    <w:rsid w:val="00CE6772"/>
    <w:rsid w:val="00CE6DF1"/>
    <w:rsid w:val="00CE79D9"/>
    <w:rsid w:val="00CF061D"/>
    <w:rsid w:val="00CF09F0"/>
    <w:rsid w:val="00CF1029"/>
    <w:rsid w:val="00CF1533"/>
    <w:rsid w:val="00CF1CBF"/>
    <w:rsid w:val="00CF2687"/>
    <w:rsid w:val="00CF29E9"/>
    <w:rsid w:val="00CF34DC"/>
    <w:rsid w:val="00CF4126"/>
    <w:rsid w:val="00CF4FD8"/>
    <w:rsid w:val="00CF55BB"/>
    <w:rsid w:val="00CF5878"/>
    <w:rsid w:val="00CF5B50"/>
    <w:rsid w:val="00CF6021"/>
    <w:rsid w:val="00D001A4"/>
    <w:rsid w:val="00D00CAB"/>
    <w:rsid w:val="00D01680"/>
    <w:rsid w:val="00D0175F"/>
    <w:rsid w:val="00D01D03"/>
    <w:rsid w:val="00D01F3D"/>
    <w:rsid w:val="00D0215D"/>
    <w:rsid w:val="00D031C9"/>
    <w:rsid w:val="00D036FD"/>
    <w:rsid w:val="00D03FD3"/>
    <w:rsid w:val="00D04BF1"/>
    <w:rsid w:val="00D04F85"/>
    <w:rsid w:val="00D051EE"/>
    <w:rsid w:val="00D05387"/>
    <w:rsid w:val="00D05908"/>
    <w:rsid w:val="00D05B3B"/>
    <w:rsid w:val="00D069EE"/>
    <w:rsid w:val="00D06F29"/>
    <w:rsid w:val="00D07BB5"/>
    <w:rsid w:val="00D1133F"/>
    <w:rsid w:val="00D1179B"/>
    <w:rsid w:val="00D11DE5"/>
    <w:rsid w:val="00D1342B"/>
    <w:rsid w:val="00D1387E"/>
    <w:rsid w:val="00D13F3B"/>
    <w:rsid w:val="00D141F8"/>
    <w:rsid w:val="00D14E03"/>
    <w:rsid w:val="00D1527A"/>
    <w:rsid w:val="00D15419"/>
    <w:rsid w:val="00D16A7B"/>
    <w:rsid w:val="00D2138E"/>
    <w:rsid w:val="00D216B6"/>
    <w:rsid w:val="00D21CE5"/>
    <w:rsid w:val="00D223D0"/>
    <w:rsid w:val="00D22C84"/>
    <w:rsid w:val="00D22FF8"/>
    <w:rsid w:val="00D24CF6"/>
    <w:rsid w:val="00D24F29"/>
    <w:rsid w:val="00D25794"/>
    <w:rsid w:val="00D25C44"/>
    <w:rsid w:val="00D25EDA"/>
    <w:rsid w:val="00D27097"/>
    <w:rsid w:val="00D272C2"/>
    <w:rsid w:val="00D30AF9"/>
    <w:rsid w:val="00D31405"/>
    <w:rsid w:val="00D315F1"/>
    <w:rsid w:val="00D31F3F"/>
    <w:rsid w:val="00D32934"/>
    <w:rsid w:val="00D32D30"/>
    <w:rsid w:val="00D34B6A"/>
    <w:rsid w:val="00D3583B"/>
    <w:rsid w:val="00D35E56"/>
    <w:rsid w:val="00D362E1"/>
    <w:rsid w:val="00D36640"/>
    <w:rsid w:val="00D36EE8"/>
    <w:rsid w:val="00D3742D"/>
    <w:rsid w:val="00D37BA3"/>
    <w:rsid w:val="00D40D0C"/>
    <w:rsid w:val="00D41B70"/>
    <w:rsid w:val="00D41ED3"/>
    <w:rsid w:val="00D42F0E"/>
    <w:rsid w:val="00D43275"/>
    <w:rsid w:val="00D433D5"/>
    <w:rsid w:val="00D43795"/>
    <w:rsid w:val="00D44AFB"/>
    <w:rsid w:val="00D44CB4"/>
    <w:rsid w:val="00D4603C"/>
    <w:rsid w:val="00D47761"/>
    <w:rsid w:val="00D47B9F"/>
    <w:rsid w:val="00D47F73"/>
    <w:rsid w:val="00D50338"/>
    <w:rsid w:val="00D50880"/>
    <w:rsid w:val="00D50A38"/>
    <w:rsid w:val="00D510D5"/>
    <w:rsid w:val="00D51767"/>
    <w:rsid w:val="00D543A6"/>
    <w:rsid w:val="00D54E97"/>
    <w:rsid w:val="00D55BC0"/>
    <w:rsid w:val="00D55DF3"/>
    <w:rsid w:val="00D56552"/>
    <w:rsid w:val="00D567C1"/>
    <w:rsid w:val="00D567DA"/>
    <w:rsid w:val="00D57869"/>
    <w:rsid w:val="00D6035A"/>
    <w:rsid w:val="00D60825"/>
    <w:rsid w:val="00D60998"/>
    <w:rsid w:val="00D60F98"/>
    <w:rsid w:val="00D62733"/>
    <w:rsid w:val="00D62C21"/>
    <w:rsid w:val="00D62F17"/>
    <w:rsid w:val="00D63AB8"/>
    <w:rsid w:val="00D63B08"/>
    <w:rsid w:val="00D63D6F"/>
    <w:rsid w:val="00D63F63"/>
    <w:rsid w:val="00D647BD"/>
    <w:rsid w:val="00D64858"/>
    <w:rsid w:val="00D64B4E"/>
    <w:rsid w:val="00D64D84"/>
    <w:rsid w:val="00D663FE"/>
    <w:rsid w:val="00D6687C"/>
    <w:rsid w:val="00D66C5E"/>
    <w:rsid w:val="00D70D1E"/>
    <w:rsid w:val="00D717E7"/>
    <w:rsid w:val="00D749F9"/>
    <w:rsid w:val="00D74EEE"/>
    <w:rsid w:val="00D76081"/>
    <w:rsid w:val="00D7648A"/>
    <w:rsid w:val="00D76D9E"/>
    <w:rsid w:val="00D77AB3"/>
    <w:rsid w:val="00D8064E"/>
    <w:rsid w:val="00D80E90"/>
    <w:rsid w:val="00D80FA7"/>
    <w:rsid w:val="00D8134B"/>
    <w:rsid w:val="00D81373"/>
    <w:rsid w:val="00D8154C"/>
    <w:rsid w:val="00D81A81"/>
    <w:rsid w:val="00D82AAA"/>
    <w:rsid w:val="00D82CDF"/>
    <w:rsid w:val="00D82ECB"/>
    <w:rsid w:val="00D82F61"/>
    <w:rsid w:val="00D83352"/>
    <w:rsid w:val="00D83B3E"/>
    <w:rsid w:val="00D83CB3"/>
    <w:rsid w:val="00D83F4B"/>
    <w:rsid w:val="00D85F09"/>
    <w:rsid w:val="00D8611E"/>
    <w:rsid w:val="00D86E4C"/>
    <w:rsid w:val="00D87B4B"/>
    <w:rsid w:val="00D90814"/>
    <w:rsid w:val="00D90B69"/>
    <w:rsid w:val="00D91177"/>
    <w:rsid w:val="00D921F5"/>
    <w:rsid w:val="00D923A2"/>
    <w:rsid w:val="00D92765"/>
    <w:rsid w:val="00D92CA0"/>
    <w:rsid w:val="00D92F03"/>
    <w:rsid w:val="00D93243"/>
    <w:rsid w:val="00D93329"/>
    <w:rsid w:val="00D938DB"/>
    <w:rsid w:val="00D95438"/>
    <w:rsid w:val="00D9599D"/>
    <w:rsid w:val="00D95E20"/>
    <w:rsid w:val="00D97472"/>
    <w:rsid w:val="00D974A7"/>
    <w:rsid w:val="00D97E16"/>
    <w:rsid w:val="00D97E39"/>
    <w:rsid w:val="00DA059B"/>
    <w:rsid w:val="00DA0694"/>
    <w:rsid w:val="00DA07BD"/>
    <w:rsid w:val="00DA0BE9"/>
    <w:rsid w:val="00DA0FF2"/>
    <w:rsid w:val="00DA1A32"/>
    <w:rsid w:val="00DA21D1"/>
    <w:rsid w:val="00DA26FF"/>
    <w:rsid w:val="00DA2768"/>
    <w:rsid w:val="00DA3840"/>
    <w:rsid w:val="00DA38D3"/>
    <w:rsid w:val="00DA40F7"/>
    <w:rsid w:val="00DA4D85"/>
    <w:rsid w:val="00DA542C"/>
    <w:rsid w:val="00DA6AAA"/>
    <w:rsid w:val="00DB0CAB"/>
    <w:rsid w:val="00DB18D9"/>
    <w:rsid w:val="00DB336D"/>
    <w:rsid w:val="00DB3C18"/>
    <w:rsid w:val="00DB4090"/>
    <w:rsid w:val="00DB424D"/>
    <w:rsid w:val="00DB58EF"/>
    <w:rsid w:val="00DB710C"/>
    <w:rsid w:val="00DB757F"/>
    <w:rsid w:val="00DB7803"/>
    <w:rsid w:val="00DB7B77"/>
    <w:rsid w:val="00DB7CD4"/>
    <w:rsid w:val="00DC01AC"/>
    <w:rsid w:val="00DC05EC"/>
    <w:rsid w:val="00DC1DE6"/>
    <w:rsid w:val="00DC3131"/>
    <w:rsid w:val="00DC3D50"/>
    <w:rsid w:val="00DC3F2E"/>
    <w:rsid w:val="00DC697D"/>
    <w:rsid w:val="00DC69A8"/>
    <w:rsid w:val="00DD17AC"/>
    <w:rsid w:val="00DD1F84"/>
    <w:rsid w:val="00DD2E61"/>
    <w:rsid w:val="00DD393F"/>
    <w:rsid w:val="00DD3BF1"/>
    <w:rsid w:val="00DD49A4"/>
    <w:rsid w:val="00DD50CD"/>
    <w:rsid w:val="00DD5DCE"/>
    <w:rsid w:val="00DD5E63"/>
    <w:rsid w:val="00DD733F"/>
    <w:rsid w:val="00DE0BA7"/>
    <w:rsid w:val="00DE155A"/>
    <w:rsid w:val="00DE1724"/>
    <w:rsid w:val="00DE17E3"/>
    <w:rsid w:val="00DE1C1A"/>
    <w:rsid w:val="00DE3104"/>
    <w:rsid w:val="00DE35E8"/>
    <w:rsid w:val="00DE417D"/>
    <w:rsid w:val="00DE4743"/>
    <w:rsid w:val="00DE5169"/>
    <w:rsid w:val="00DE5285"/>
    <w:rsid w:val="00DE5941"/>
    <w:rsid w:val="00DE714D"/>
    <w:rsid w:val="00DE719B"/>
    <w:rsid w:val="00DF0070"/>
    <w:rsid w:val="00DF0493"/>
    <w:rsid w:val="00DF0C14"/>
    <w:rsid w:val="00DF1835"/>
    <w:rsid w:val="00DF2D37"/>
    <w:rsid w:val="00DF3001"/>
    <w:rsid w:val="00DF4AE2"/>
    <w:rsid w:val="00DF50E8"/>
    <w:rsid w:val="00E01EB4"/>
    <w:rsid w:val="00E02DDF"/>
    <w:rsid w:val="00E04192"/>
    <w:rsid w:val="00E04469"/>
    <w:rsid w:val="00E049F2"/>
    <w:rsid w:val="00E04D7C"/>
    <w:rsid w:val="00E0506F"/>
    <w:rsid w:val="00E053C7"/>
    <w:rsid w:val="00E0540D"/>
    <w:rsid w:val="00E05EE1"/>
    <w:rsid w:val="00E06CD2"/>
    <w:rsid w:val="00E070F9"/>
    <w:rsid w:val="00E07337"/>
    <w:rsid w:val="00E07E24"/>
    <w:rsid w:val="00E11DA3"/>
    <w:rsid w:val="00E12042"/>
    <w:rsid w:val="00E12211"/>
    <w:rsid w:val="00E127A5"/>
    <w:rsid w:val="00E12869"/>
    <w:rsid w:val="00E12FF4"/>
    <w:rsid w:val="00E1349C"/>
    <w:rsid w:val="00E13A90"/>
    <w:rsid w:val="00E158C1"/>
    <w:rsid w:val="00E16325"/>
    <w:rsid w:val="00E169E5"/>
    <w:rsid w:val="00E16CF0"/>
    <w:rsid w:val="00E171AD"/>
    <w:rsid w:val="00E17D0E"/>
    <w:rsid w:val="00E217E1"/>
    <w:rsid w:val="00E21D24"/>
    <w:rsid w:val="00E2269A"/>
    <w:rsid w:val="00E23758"/>
    <w:rsid w:val="00E23F16"/>
    <w:rsid w:val="00E24923"/>
    <w:rsid w:val="00E25F0E"/>
    <w:rsid w:val="00E2667B"/>
    <w:rsid w:val="00E26A2D"/>
    <w:rsid w:val="00E26B15"/>
    <w:rsid w:val="00E26E16"/>
    <w:rsid w:val="00E279A8"/>
    <w:rsid w:val="00E27DD8"/>
    <w:rsid w:val="00E27FC1"/>
    <w:rsid w:val="00E310C1"/>
    <w:rsid w:val="00E31380"/>
    <w:rsid w:val="00E317B5"/>
    <w:rsid w:val="00E31B4A"/>
    <w:rsid w:val="00E3255F"/>
    <w:rsid w:val="00E32E57"/>
    <w:rsid w:val="00E34591"/>
    <w:rsid w:val="00E34D7D"/>
    <w:rsid w:val="00E368A5"/>
    <w:rsid w:val="00E36F0B"/>
    <w:rsid w:val="00E375E9"/>
    <w:rsid w:val="00E377DC"/>
    <w:rsid w:val="00E4059B"/>
    <w:rsid w:val="00E41C7A"/>
    <w:rsid w:val="00E42AFC"/>
    <w:rsid w:val="00E42B39"/>
    <w:rsid w:val="00E42E9E"/>
    <w:rsid w:val="00E43392"/>
    <w:rsid w:val="00E44209"/>
    <w:rsid w:val="00E44268"/>
    <w:rsid w:val="00E44793"/>
    <w:rsid w:val="00E45645"/>
    <w:rsid w:val="00E46455"/>
    <w:rsid w:val="00E46739"/>
    <w:rsid w:val="00E46DD1"/>
    <w:rsid w:val="00E47FDC"/>
    <w:rsid w:val="00E5184F"/>
    <w:rsid w:val="00E51C14"/>
    <w:rsid w:val="00E51E25"/>
    <w:rsid w:val="00E5257E"/>
    <w:rsid w:val="00E527FC"/>
    <w:rsid w:val="00E5300E"/>
    <w:rsid w:val="00E54BF7"/>
    <w:rsid w:val="00E54CB1"/>
    <w:rsid w:val="00E552CE"/>
    <w:rsid w:val="00E55839"/>
    <w:rsid w:val="00E561D5"/>
    <w:rsid w:val="00E56D6A"/>
    <w:rsid w:val="00E572FA"/>
    <w:rsid w:val="00E57655"/>
    <w:rsid w:val="00E60248"/>
    <w:rsid w:val="00E6036C"/>
    <w:rsid w:val="00E611EA"/>
    <w:rsid w:val="00E61A48"/>
    <w:rsid w:val="00E62033"/>
    <w:rsid w:val="00E6219E"/>
    <w:rsid w:val="00E643A3"/>
    <w:rsid w:val="00E646E6"/>
    <w:rsid w:val="00E656F6"/>
    <w:rsid w:val="00E65911"/>
    <w:rsid w:val="00E6646C"/>
    <w:rsid w:val="00E67707"/>
    <w:rsid w:val="00E67D73"/>
    <w:rsid w:val="00E70DA2"/>
    <w:rsid w:val="00E71B4C"/>
    <w:rsid w:val="00E72CE4"/>
    <w:rsid w:val="00E7379E"/>
    <w:rsid w:val="00E737A2"/>
    <w:rsid w:val="00E7442E"/>
    <w:rsid w:val="00E74858"/>
    <w:rsid w:val="00E74AF0"/>
    <w:rsid w:val="00E76DD6"/>
    <w:rsid w:val="00E770EA"/>
    <w:rsid w:val="00E778C0"/>
    <w:rsid w:val="00E77D11"/>
    <w:rsid w:val="00E80861"/>
    <w:rsid w:val="00E809C4"/>
    <w:rsid w:val="00E81259"/>
    <w:rsid w:val="00E82689"/>
    <w:rsid w:val="00E82C5C"/>
    <w:rsid w:val="00E837DB"/>
    <w:rsid w:val="00E8499F"/>
    <w:rsid w:val="00E84BB2"/>
    <w:rsid w:val="00E84CC6"/>
    <w:rsid w:val="00E85265"/>
    <w:rsid w:val="00E85555"/>
    <w:rsid w:val="00E85A32"/>
    <w:rsid w:val="00E86B80"/>
    <w:rsid w:val="00E86EF9"/>
    <w:rsid w:val="00E8754A"/>
    <w:rsid w:val="00E923B9"/>
    <w:rsid w:val="00E92678"/>
    <w:rsid w:val="00E927C6"/>
    <w:rsid w:val="00E9314C"/>
    <w:rsid w:val="00E93163"/>
    <w:rsid w:val="00E93363"/>
    <w:rsid w:val="00E93B19"/>
    <w:rsid w:val="00E94AD7"/>
    <w:rsid w:val="00E952EB"/>
    <w:rsid w:val="00E95A5D"/>
    <w:rsid w:val="00E96DF3"/>
    <w:rsid w:val="00EA01FD"/>
    <w:rsid w:val="00EA196A"/>
    <w:rsid w:val="00EA1E0A"/>
    <w:rsid w:val="00EA235B"/>
    <w:rsid w:val="00EA2516"/>
    <w:rsid w:val="00EA29E9"/>
    <w:rsid w:val="00EA3167"/>
    <w:rsid w:val="00EA318C"/>
    <w:rsid w:val="00EA340C"/>
    <w:rsid w:val="00EA358D"/>
    <w:rsid w:val="00EA3C5C"/>
    <w:rsid w:val="00EA4C96"/>
    <w:rsid w:val="00EA4EE0"/>
    <w:rsid w:val="00EA5B02"/>
    <w:rsid w:val="00EA5FD2"/>
    <w:rsid w:val="00EA63E8"/>
    <w:rsid w:val="00EA6AFD"/>
    <w:rsid w:val="00EA717A"/>
    <w:rsid w:val="00EA72B0"/>
    <w:rsid w:val="00EB0637"/>
    <w:rsid w:val="00EB0737"/>
    <w:rsid w:val="00EB1283"/>
    <w:rsid w:val="00EB1AA2"/>
    <w:rsid w:val="00EB2148"/>
    <w:rsid w:val="00EB2798"/>
    <w:rsid w:val="00EB292F"/>
    <w:rsid w:val="00EB422A"/>
    <w:rsid w:val="00EB43AF"/>
    <w:rsid w:val="00EB498E"/>
    <w:rsid w:val="00EB566B"/>
    <w:rsid w:val="00EB669E"/>
    <w:rsid w:val="00EB7014"/>
    <w:rsid w:val="00EB748C"/>
    <w:rsid w:val="00EB74F4"/>
    <w:rsid w:val="00EC059D"/>
    <w:rsid w:val="00EC0AA7"/>
    <w:rsid w:val="00EC17A3"/>
    <w:rsid w:val="00EC29F6"/>
    <w:rsid w:val="00EC30EE"/>
    <w:rsid w:val="00EC4764"/>
    <w:rsid w:val="00EC4B4B"/>
    <w:rsid w:val="00EC53D5"/>
    <w:rsid w:val="00EC5428"/>
    <w:rsid w:val="00EC5821"/>
    <w:rsid w:val="00EC607C"/>
    <w:rsid w:val="00EC677B"/>
    <w:rsid w:val="00EC67FC"/>
    <w:rsid w:val="00EC6AE7"/>
    <w:rsid w:val="00EC7C7D"/>
    <w:rsid w:val="00ED13E9"/>
    <w:rsid w:val="00ED1683"/>
    <w:rsid w:val="00ED38C1"/>
    <w:rsid w:val="00ED4774"/>
    <w:rsid w:val="00ED48EA"/>
    <w:rsid w:val="00ED53B3"/>
    <w:rsid w:val="00ED701E"/>
    <w:rsid w:val="00ED7274"/>
    <w:rsid w:val="00EE0465"/>
    <w:rsid w:val="00EE1589"/>
    <w:rsid w:val="00EE1C52"/>
    <w:rsid w:val="00EE23AD"/>
    <w:rsid w:val="00EE2DCD"/>
    <w:rsid w:val="00EE612C"/>
    <w:rsid w:val="00EE618A"/>
    <w:rsid w:val="00EE6644"/>
    <w:rsid w:val="00EE713A"/>
    <w:rsid w:val="00EE78B3"/>
    <w:rsid w:val="00EE7A2C"/>
    <w:rsid w:val="00EF0012"/>
    <w:rsid w:val="00EF09AD"/>
    <w:rsid w:val="00EF0AC5"/>
    <w:rsid w:val="00EF1961"/>
    <w:rsid w:val="00EF1DC8"/>
    <w:rsid w:val="00EF1F7C"/>
    <w:rsid w:val="00EF33BB"/>
    <w:rsid w:val="00EF34EA"/>
    <w:rsid w:val="00EF3AFD"/>
    <w:rsid w:val="00EF3B2B"/>
    <w:rsid w:val="00EF3F95"/>
    <w:rsid w:val="00EF48C8"/>
    <w:rsid w:val="00EF61E7"/>
    <w:rsid w:val="00EF6586"/>
    <w:rsid w:val="00EF6C92"/>
    <w:rsid w:val="00EF7240"/>
    <w:rsid w:val="00EF7898"/>
    <w:rsid w:val="00EF7ECC"/>
    <w:rsid w:val="00F007B6"/>
    <w:rsid w:val="00F009B4"/>
    <w:rsid w:val="00F00BE7"/>
    <w:rsid w:val="00F0108A"/>
    <w:rsid w:val="00F01B96"/>
    <w:rsid w:val="00F02779"/>
    <w:rsid w:val="00F04A8E"/>
    <w:rsid w:val="00F04B10"/>
    <w:rsid w:val="00F04EBB"/>
    <w:rsid w:val="00F05464"/>
    <w:rsid w:val="00F06281"/>
    <w:rsid w:val="00F068CA"/>
    <w:rsid w:val="00F06D95"/>
    <w:rsid w:val="00F07464"/>
    <w:rsid w:val="00F07507"/>
    <w:rsid w:val="00F0796A"/>
    <w:rsid w:val="00F07C87"/>
    <w:rsid w:val="00F10634"/>
    <w:rsid w:val="00F108A7"/>
    <w:rsid w:val="00F12246"/>
    <w:rsid w:val="00F126BD"/>
    <w:rsid w:val="00F1352C"/>
    <w:rsid w:val="00F136F7"/>
    <w:rsid w:val="00F157C4"/>
    <w:rsid w:val="00F15A7D"/>
    <w:rsid w:val="00F165E8"/>
    <w:rsid w:val="00F16665"/>
    <w:rsid w:val="00F17C4B"/>
    <w:rsid w:val="00F20804"/>
    <w:rsid w:val="00F21DD2"/>
    <w:rsid w:val="00F227D7"/>
    <w:rsid w:val="00F230EC"/>
    <w:rsid w:val="00F23EC1"/>
    <w:rsid w:val="00F24B83"/>
    <w:rsid w:val="00F25652"/>
    <w:rsid w:val="00F25E05"/>
    <w:rsid w:val="00F26106"/>
    <w:rsid w:val="00F26AA5"/>
    <w:rsid w:val="00F26D6B"/>
    <w:rsid w:val="00F26DD3"/>
    <w:rsid w:val="00F27A17"/>
    <w:rsid w:val="00F27F21"/>
    <w:rsid w:val="00F30814"/>
    <w:rsid w:val="00F30A23"/>
    <w:rsid w:val="00F30DA4"/>
    <w:rsid w:val="00F31A40"/>
    <w:rsid w:val="00F31AD1"/>
    <w:rsid w:val="00F32DBD"/>
    <w:rsid w:val="00F330EA"/>
    <w:rsid w:val="00F3387D"/>
    <w:rsid w:val="00F341AE"/>
    <w:rsid w:val="00F34799"/>
    <w:rsid w:val="00F34BF9"/>
    <w:rsid w:val="00F367EB"/>
    <w:rsid w:val="00F374E6"/>
    <w:rsid w:val="00F40650"/>
    <w:rsid w:val="00F41D90"/>
    <w:rsid w:val="00F43D7D"/>
    <w:rsid w:val="00F44851"/>
    <w:rsid w:val="00F46615"/>
    <w:rsid w:val="00F466ED"/>
    <w:rsid w:val="00F467AC"/>
    <w:rsid w:val="00F46C57"/>
    <w:rsid w:val="00F46D4B"/>
    <w:rsid w:val="00F476DF"/>
    <w:rsid w:val="00F5009A"/>
    <w:rsid w:val="00F50251"/>
    <w:rsid w:val="00F515CC"/>
    <w:rsid w:val="00F519EE"/>
    <w:rsid w:val="00F51E18"/>
    <w:rsid w:val="00F5240E"/>
    <w:rsid w:val="00F54337"/>
    <w:rsid w:val="00F55971"/>
    <w:rsid w:val="00F55C48"/>
    <w:rsid w:val="00F56500"/>
    <w:rsid w:val="00F5656F"/>
    <w:rsid w:val="00F57D73"/>
    <w:rsid w:val="00F617BE"/>
    <w:rsid w:val="00F61C47"/>
    <w:rsid w:val="00F62591"/>
    <w:rsid w:val="00F64B29"/>
    <w:rsid w:val="00F64B84"/>
    <w:rsid w:val="00F651CE"/>
    <w:rsid w:val="00F66B9A"/>
    <w:rsid w:val="00F66EB3"/>
    <w:rsid w:val="00F674B6"/>
    <w:rsid w:val="00F70089"/>
    <w:rsid w:val="00F704D9"/>
    <w:rsid w:val="00F70551"/>
    <w:rsid w:val="00F7061F"/>
    <w:rsid w:val="00F71407"/>
    <w:rsid w:val="00F719D7"/>
    <w:rsid w:val="00F726B6"/>
    <w:rsid w:val="00F72D94"/>
    <w:rsid w:val="00F7377A"/>
    <w:rsid w:val="00F7478B"/>
    <w:rsid w:val="00F74BF0"/>
    <w:rsid w:val="00F75A64"/>
    <w:rsid w:val="00F7627D"/>
    <w:rsid w:val="00F76AE1"/>
    <w:rsid w:val="00F76BBF"/>
    <w:rsid w:val="00F76DD3"/>
    <w:rsid w:val="00F76E6C"/>
    <w:rsid w:val="00F773A5"/>
    <w:rsid w:val="00F77CCF"/>
    <w:rsid w:val="00F80515"/>
    <w:rsid w:val="00F81037"/>
    <w:rsid w:val="00F814A4"/>
    <w:rsid w:val="00F81A40"/>
    <w:rsid w:val="00F8204D"/>
    <w:rsid w:val="00F82F11"/>
    <w:rsid w:val="00F83A41"/>
    <w:rsid w:val="00F83DA9"/>
    <w:rsid w:val="00F84B40"/>
    <w:rsid w:val="00F84B72"/>
    <w:rsid w:val="00F84EEB"/>
    <w:rsid w:val="00F85439"/>
    <w:rsid w:val="00F855EF"/>
    <w:rsid w:val="00F85680"/>
    <w:rsid w:val="00F85911"/>
    <w:rsid w:val="00F86827"/>
    <w:rsid w:val="00F86A31"/>
    <w:rsid w:val="00F87AC3"/>
    <w:rsid w:val="00F87EDF"/>
    <w:rsid w:val="00F902F3"/>
    <w:rsid w:val="00F9030A"/>
    <w:rsid w:val="00F9082A"/>
    <w:rsid w:val="00F91554"/>
    <w:rsid w:val="00F91C90"/>
    <w:rsid w:val="00F931F9"/>
    <w:rsid w:val="00F942C4"/>
    <w:rsid w:val="00F94AA7"/>
    <w:rsid w:val="00F954E4"/>
    <w:rsid w:val="00F9622D"/>
    <w:rsid w:val="00F96439"/>
    <w:rsid w:val="00F96597"/>
    <w:rsid w:val="00F9741E"/>
    <w:rsid w:val="00F977CB"/>
    <w:rsid w:val="00F978FD"/>
    <w:rsid w:val="00F97F90"/>
    <w:rsid w:val="00FA0D0F"/>
    <w:rsid w:val="00FA1C25"/>
    <w:rsid w:val="00FA2670"/>
    <w:rsid w:val="00FA3529"/>
    <w:rsid w:val="00FA3953"/>
    <w:rsid w:val="00FA3AD7"/>
    <w:rsid w:val="00FA47C6"/>
    <w:rsid w:val="00FA49B1"/>
    <w:rsid w:val="00FA6650"/>
    <w:rsid w:val="00FA6BA0"/>
    <w:rsid w:val="00FA6BB9"/>
    <w:rsid w:val="00FA6F72"/>
    <w:rsid w:val="00FA73F6"/>
    <w:rsid w:val="00FA74D3"/>
    <w:rsid w:val="00FB020D"/>
    <w:rsid w:val="00FB0494"/>
    <w:rsid w:val="00FB097B"/>
    <w:rsid w:val="00FB0D1E"/>
    <w:rsid w:val="00FB1297"/>
    <w:rsid w:val="00FB1469"/>
    <w:rsid w:val="00FB23E0"/>
    <w:rsid w:val="00FB2D3F"/>
    <w:rsid w:val="00FB3150"/>
    <w:rsid w:val="00FB3827"/>
    <w:rsid w:val="00FB3AA2"/>
    <w:rsid w:val="00FB59A3"/>
    <w:rsid w:val="00FB59CA"/>
    <w:rsid w:val="00FB6251"/>
    <w:rsid w:val="00FB78B4"/>
    <w:rsid w:val="00FC0D36"/>
    <w:rsid w:val="00FC0E20"/>
    <w:rsid w:val="00FC162B"/>
    <w:rsid w:val="00FC1906"/>
    <w:rsid w:val="00FC1E5D"/>
    <w:rsid w:val="00FC2FCD"/>
    <w:rsid w:val="00FC32EA"/>
    <w:rsid w:val="00FC33E0"/>
    <w:rsid w:val="00FC4912"/>
    <w:rsid w:val="00FC4C39"/>
    <w:rsid w:val="00FC5576"/>
    <w:rsid w:val="00FC6DA6"/>
    <w:rsid w:val="00FD0C03"/>
    <w:rsid w:val="00FD1FB3"/>
    <w:rsid w:val="00FD24CF"/>
    <w:rsid w:val="00FD2E0F"/>
    <w:rsid w:val="00FD349B"/>
    <w:rsid w:val="00FD3BF6"/>
    <w:rsid w:val="00FD43D9"/>
    <w:rsid w:val="00FD4732"/>
    <w:rsid w:val="00FD5217"/>
    <w:rsid w:val="00FD5A16"/>
    <w:rsid w:val="00FD64B6"/>
    <w:rsid w:val="00FD6A86"/>
    <w:rsid w:val="00FD6F06"/>
    <w:rsid w:val="00FD70E4"/>
    <w:rsid w:val="00FE17EA"/>
    <w:rsid w:val="00FE2828"/>
    <w:rsid w:val="00FE2B56"/>
    <w:rsid w:val="00FE2C0E"/>
    <w:rsid w:val="00FE3926"/>
    <w:rsid w:val="00FE418D"/>
    <w:rsid w:val="00FE4262"/>
    <w:rsid w:val="00FE43E4"/>
    <w:rsid w:val="00FE4A01"/>
    <w:rsid w:val="00FE4A3C"/>
    <w:rsid w:val="00FE59D3"/>
    <w:rsid w:val="00FE5E01"/>
    <w:rsid w:val="00FE5F13"/>
    <w:rsid w:val="00FF1E7E"/>
    <w:rsid w:val="00FF20E1"/>
    <w:rsid w:val="00FF22E2"/>
    <w:rsid w:val="00FF4160"/>
    <w:rsid w:val="00FF4E40"/>
    <w:rsid w:val="00FF5108"/>
    <w:rsid w:val="00FF56D5"/>
    <w:rsid w:val="00FF5D36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CE987"/>
  <w14:defaultImageDpi w14:val="0"/>
  <w15:docId w15:val="{4CBCAC6D-3F33-4349-9F28-AEAE0FB9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color w:val="0000FF"/>
      <w:sz w:val="28"/>
      <w:u w:val="word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outlineLvl w:val="2"/>
    </w:pPr>
    <w:rPr>
      <w:rFonts w:ascii="Arial" w:hAnsi="Arial"/>
      <w:color w:val="0000FF"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color w:val="800080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szCs w:val="22"/>
      <w:lang w:val="x-none" w:eastAsia="ar-SA" w:bidi="ar-SA"/>
    </w:rPr>
  </w:style>
  <w:style w:type="character" w:customStyle="1" w:styleId="WW8Num2z0">
    <w:name w:val="WW8Num2z0"/>
    <w:rPr>
      <w:rFonts w:ascii="Arial" w:hAnsi="Arial"/>
      <w:sz w:val="22"/>
    </w:rPr>
  </w:style>
  <w:style w:type="character" w:customStyle="1" w:styleId="WW8Num3z0">
    <w:name w:val="WW8Num3z0"/>
    <w:rPr>
      <w:rFonts w:ascii="Arial" w:hAnsi="Arial"/>
      <w:sz w:val="22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Carpredefinitoparagrafo5">
    <w:name w:val="Car. predefinito paragraf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  <w:sz w:val="22"/>
    </w:rPr>
  </w:style>
  <w:style w:type="character" w:customStyle="1" w:styleId="WW8Num15z0">
    <w:name w:val="WW8Num15z0"/>
  </w:style>
  <w:style w:type="character" w:customStyle="1" w:styleId="Carpredefinitoparagrafo2">
    <w:name w:val="Car. predefinito paragraf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sz w:val="16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b/>
      <w:sz w:val="22"/>
    </w:rPr>
  </w:style>
  <w:style w:type="character" w:customStyle="1" w:styleId="WW8Num22z0">
    <w:name w:val="WW8Num22z0"/>
    <w:rPr>
      <w:b/>
      <w:sz w:val="22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i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basedOn w:val="Carpredefinitoparagrafo2"/>
    <w:uiPriority w:val="99"/>
    <w:rPr>
      <w:rFonts w:cs="Times New Roman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Punti">
    <w:name w:val="Punti"/>
    <w:rPr>
      <w:rFonts w:ascii="OpenSymbol" w:hAnsi="OpenSymbol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480" w:lineRule="atLeast"/>
      <w:jc w:val="both"/>
    </w:pPr>
    <w:rPr>
      <w:rFonts w:ascii="Arial" w:hAnsi="Arial"/>
      <w:color w:val="0000FF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Corpodeltesto21">
    <w:name w:val="Corpo del testo 21"/>
    <w:basedOn w:val="Normale"/>
    <w:pPr>
      <w:spacing w:line="480" w:lineRule="atLeast"/>
      <w:jc w:val="both"/>
    </w:pPr>
    <w:rPr>
      <w:rFonts w:ascii="Arial" w:hAnsi="Arial"/>
      <w:b/>
      <w:color w:val="0000FF"/>
      <w:sz w:val="22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/>
      <w:b/>
      <w:color w:val="0000FF"/>
      <w:sz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  <w:jc w:val="both"/>
    </w:pPr>
    <w:rPr>
      <w:rFonts w:ascii="Arial" w:hAnsi="Arial"/>
      <w:b/>
      <w:color w:val="80008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432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432"/>
      <w:jc w:val="both"/>
    </w:pPr>
    <w:rPr>
      <w:rFonts w:ascii="Arial" w:hAnsi="Arial"/>
      <w:color w:val="800080"/>
      <w:sz w:val="24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lang w:val="x-none" w:eastAsia="ar-SA" w:bidi="ar-SA"/>
    </w:rPr>
  </w:style>
  <w:style w:type="paragraph" w:customStyle="1" w:styleId="Testodelblocco1">
    <w:name w:val="Testo del blocco1"/>
    <w:basedOn w:val="Normale"/>
    <w:pPr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uiPriority w:val="99"/>
    <w:pPr>
      <w:spacing w:before="100" w:after="100"/>
    </w:pPr>
    <w:rPr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essunaspaziatura">
    <w:name w:val="No Spacing"/>
    <w:basedOn w:val="Normale"/>
    <w:uiPriority w:val="1"/>
    <w:pPr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Default">
    <w:name w:val="Default"/>
    <w:rsid w:val="000F3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arattereCarattere2">
    <w:name w:val="Carattere Carattere2"/>
    <w:basedOn w:val="Normale"/>
    <w:rsid w:val="00B82FC7"/>
    <w:pPr>
      <w:widowControl/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B82FC7"/>
    <w:pPr>
      <w:widowControl/>
      <w:suppressAutoHyphens w:val="0"/>
      <w:ind w:left="360"/>
      <w:jc w:val="both"/>
    </w:pPr>
    <w:rPr>
      <w:sz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lang w:val="x-none" w:eastAsia="ar-SA" w:bidi="ar-SA"/>
    </w:rPr>
  </w:style>
  <w:style w:type="character" w:customStyle="1" w:styleId="CorpoDeliberaA4Carattere">
    <w:name w:val="Corpo Delibera A4 Carattere"/>
    <w:link w:val="CorpoDeliberaA4"/>
    <w:locked/>
    <w:rsid w:val="00B82FC7"/>
    <w:rPr>
      <w:rFonts w:ascii="Arial" w:hAnsi="Arial"/>
      <w:sz w:val="24"/>
    </w:rPr>
  </w:style>
  <w:style w:type="paragraph" w:customStyle="1" w:styleId="CorpoDeliberaA4">
    <w:name w:val="Corpo Delibera A4"/>
    <w:basedOn w:val="Normale"/>
    <w:link w:val="CorpoDeliberaA4Carattere"/>
    <w:rsid w:val="00B82FC7"/>
    <w:pPr>
      <w:suppressAutoHyphens w:val="0"/>
      <w:spacing w:before="120" w:line="360" w:lineRule="auto"/>
      <w:jc w:val="both"/>
    </w:pPr>
    <w:rPr>
      <w:rFonts w:ascii="Arial" w:hAnsi="Arial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026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A8671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44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8">
    <w:name w:val="Font Style38"/>
    <w:basedOn w:val="Carpredefinitoparagrafo"/>
    <w:uiPriority w:val="99"/>
    <w:rsid w:val="005B3BE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e"/>
    <w:uiPriority w:val="99"/>
    <w:rsid w:val="0056467B"/>
    <w:pPr>
      <w:suppressAutoHyphens w:val="0"/>
      <w:autoSpaceDE w:val="0"/>
      <w:autoSpaceDN w:val="0"/>
      <w:adjustRightInd w:val="0"/>
      <w:spacing w:line="398" w:lineRule="exact"/>
      <w:ind w:hanging="571"/>
      <w:jc w:val="both"/>
    </w:pPr>
    <w:rPr>
      <w:rFonts w:ascii="Tahoma" w:eastAsiaTheme="minorEastAsia" w:hAnsi="Tahoma" w:cs="Tahoma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4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http://www.comoacqua.it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RIPARTIZIONE CONTRATTI - SEZ. APPALTI LOCAZIONI E AFFARI DIVERSI</vt:lpstr>
    </vt:vector>
  </TitlesOfParts>
  <Company>Microsoft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CONTRATTI - SEZ. APPALTI LOCAZIONI E AFFARI DIVERSI</dc:title>
  <dc:subject>NORME ALLEGATE ALLA LETTERA DI INVITO</dc:subject>
  <dc:creator>COMUNE DI PERUGIA</dc:creator>
  <cp:keywords>NORME-CIM-S-MARCO.DOC</cp:keywords>
  <dc:description/>
  <cp:lastModifiedBy>Franco Cesta</cp:lastModifiedBy>
  <cp:revision>2</cp:revision>
  <cp:lastPrinted>2018-06-11T08:05:00Z</cp:lastPrinted>
  <dcterms:created xsi:type="dcterms:W3CDTF">2020-10-05T13:05:00Z</dcterms:created>
  <dcterms:modified xsi:type="dcterms:W3CDTF">2020-10-05T13:05:00Z</dcterms:modified>
</cp:coreProperties>
</file>