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264BB" w14:textId="77777777" w:rsidR="00A23B3E" w:rsidRDefault="00A23B3E" w:rsidP="00BB116C">
      <w:pPr>
        <w:pStyle w:val="Titolo1"/>
        <w:jc w:val="center"/>
        <w:rPr>
          <w:sz w:val="20"/>
          <w:szCs w:val="20"/>
        </w:rPr>
      </w:pPr>
      <w:r>
        <w:t>Allegato</w:t>
      </w:r>
    </w:p>
    <w:p w14:paraId="430F30ED" w14:textId="77777777" w:rsidR="00A23B3E" w:rsidRDefault="00A23B3E">
      <w:pPr>
        <w:spacing w:before="0" w:after="0"/>
        <w:rPr>
          <w:sz w:val="20"/>
          <w:szCs w:val="20"/>
        </w:rPr>
      </w:pPr>
    </w:p>
    <w:p w14:paraId="38D4C984" w14:textId="77777777" w:rsidR="00A23B3E" w:rsidRDefault="00A23B3E">
      <w:pPr>
        <w:pStyle w:val="Annexetitre"/>
        <w:spacing w:before="0" w:after="0"/>
        <w:jc w:val="both"/>
        <w:rPr>
          <w:caps/>
          <w:sz w:val="16"/>
          <w:szCs w:val="16"/>
          <w:u w:val="none"/>
        </w:rPr>
      </w:pPr>
    </w:p>
    <w:p w14:paraId="5643A97D" w14:textId="77777777" w:rsidR="00A23B3E" w:rsidRDefault="00A23B3E" w:rsidP="00A30CBB">
      <w:pPr>
        <w:pStyle w:val="Annexetitre"/>
        <w:spacing w:before="0" w:after="0"/>
      </w:pPr>
      <w:r>
        <w:rPr>
          <w:caps/>
          <w:sz w:val="16"/>
          <w:szCs w:val="16"/>
          <w:u w:val="none"/>
        </w:rPr>
        <w:t>Modello di formulario peril documento di gara unico europeo (DGUE)</w:t>
      </w:r>
    </w:p>
    <w:p w14:paraId="7CCA06C2" w14:textId="77777777" w:rsidR="00A23B3E" w:rsidRDefault="00A23B3E" w:rsidP="00FB3543">
      <w:pPr>
        <w:spacing w:before="0" w:after="0"/>
      </w:pPr>
    </w:p>
    <w:p w14:paraId="6D72455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3DA5CF0" w14:textId="77777777" w:rsidR="00A23B3E" w:rsidRDefault="00A23B3E">
      <w:pPr>
        <w:spacing w:before="0" w:after="0"/>
      </w:pPr>
    </w:p>
    <w:p w14:paraId="7B2C50A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E1F255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FF3CF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801B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6F9F0" w14:textId="77777777" w:rsidR="00A23B3E" w:rsidRDefault="00A23B3E">
            <w:r>
              <w:rPr>
                <w:rFonts w:ascii="Arial" w:hAnsi="Arial" w:cs="Arial"/>
                <w:b/>
                <w:sz w:val="14"/>
                <w:szCs w:val="14"/>
              </w:rPr>
              <w:t>Risposta:</w:t>
            </w:r>
          </w:p>
        </w:tc>
      </w:tr>
      <w:tr w:rsidR="00A23B3E" w14:paraId="38894D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27B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7E6A69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22934" w14:textId="77777777"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14:paraId="00437FC5" w14:textId="77777777" w:rsidR="00031CF0" w:rsidRPr="00031CF0" w:rsidRDefault="00031CF0">
            <w:pPr>
              <w:rPr>
                <w:b/>
                <w:color w:val="000000"/>
              </w:rPr>
            </w:pPr>
            <w:r w:rsidRPr="00031CF0">
              <w:rPr>
                <w:rFonts w:ascii="Arial" w:hAnsi="Arial" w:cs="Arial"/>
                <w:b/>
                <w:color w:val="000000"/>
                <w:szCs w:val="24"/>
              </w:rPr>
              <w:t>03522110133</w:t>
            </w:r>
          </w:p>
        </w:tc>
      </w:tr>
      <w:tr w:rsidR="00A23B3E" w14:paraId="315A007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ABC3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467AC" w14:textId="77777777" w:rsidR="00A23B3E" w:rsidRDefault="00A23B3E">
            <w:r>
              <w:rPr>
                <w:rFonts w:ascii="Arial" w:hAnsi="Arial" w:cs="Arial"/>
                <w:b/>
                <w:sz w:val="14"/>
                <w:szCs w:val="14"/>
              </w:rPr>
              <w:t>Risposta:</w:t>
            </w:r>
          </w:p>
        </w:tc>
      </w:tr>
      <w:tr w:rsidR="00A23B3E" w14:paraId="00F7DED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0739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EBDE6" w14:textId="391EB257" w:rsidR="007E48EB" w:rsidRPr="00CF15D5" w:rsidRDefault="00FC31C1" w:rsidP="00FC31C1">
            <w:pPr>
              <w:autoSpaceDE w:val="0"/>
              <w:autoSpaceDN w:val="0"/>
              <w:adjustRightInd w:val="0"/>
              <w:jc w:val="both"/>
              <w:rPr>
                <w:rFonts w:ascii="Century Gothic" w:hAnsi="Century Gothic"/>
                <w:b/>
                <w:bCs/>
              </w:rPr>
            </w:pPr>
            <w:r w:rsidRPr="00FC31C1">
              <w:rPr>
                <w:rFonts w:ascii="Century Gothic" w:hAnsi="Century Gothic"/>
                <w:b/>
                <w:bCs/>
                <w:i/>
                <w:iCs/>
              </w:rPr>
              <w:t>"COMPLETAMENTO DELLA RETE FOGNARIA NELLE VIE SANT’ELIA, MAESTRI CAMPIONESI E SILVA IN COMUNE DI COMO"</w:t>
            </w:r>
          </w:p>
        </w:tc>
      </w:tr>
      <w:tr w:rsidR="00A23B3E" w14:paraId="762FC8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BF5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77F69" w14:textId="77777777" w:rsidR="00A23B3E" w:rsidRDefault="00A23B3E">
            <w:r>
              <w:rPr>
                <w:rFonts w:ascii="Arial" w:hAnsi="Arial" w:cs="Arial"/>
                <w:sz w:val="14"/>
                <w:szCs w:val="14"/>
              </w:rPr>
              <w:t>[   ]</w:t>
            </w:r>
          </w:p>
        </w:tc>
      </w:tr>
      <w:tr w:rsidR="00A23B3E" w14:paraId="4A08474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892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98EEC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B068C0E"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37C08A" w14:textId="77777777" w:rsidR="007E6111" w:rsidRDefault="00A23B3E">
            <w:pPr>
              <w:rPr>
                <w:rFonts w:ascii="Arial" w:hAnsi="Arial" w:cs="Arial"/>
                <w:color w:val="000000"/>
                <w:sz w:val="14"/>
                <w:szCs w:val="14"/>
              </w:rPr>
            </w:pPr>
            <w:r w:rsidRPr="003A443E">
              <w:rPr>
                <w:rFonts w:ascii="Arial" w:hAnsi="Arial" w:cs="Arial"/>
                <w:color w:val="000000"/>
                <w:sz w:val="14"/>
                <w:szCs w:val="14"/>
              </w:rPr>
              <w:t>[  ]</w:t>
            </w:r>
          </w:p>
          <w:p w14:paraId="56E24499" w14:textId="7A9CEA4F" w:rsidR="0009276B" w:rsidRDefault="00FC31C1">
            <w:pPr>
              <w:rPr>
                <w:rFonts w:ascii="Arial" w:hAnsi="Arial" w:cs="Arial"/>
                <w:b/>
                <w:bCs/>
                <w:iCs/>
                <w:color w:val="000000"/>
                <w:sz w:val="22"/>
              </w:rPr>
            </w:pPr>
            <w:r w:rsidRPr="00FC31C1">
              <w:rPr>
                <w:rFonts w:ascii="Arial" w:hAnsi="Arial" w:cs="Arial"/>
                <w:b/>
                <w:bCs/>
                <w:iCs/>
                <w:color w:val="000000"/>
                <w:sz w:val="22"/>
              </w:rPr>
              <w:t>I13H18000020007</w:t>
            </w:r>
            <w:bookmarkStart w:id="0" w:name="_GoBack"/>
            <w:bookmarkEnd w:id="0"/>
          </w:p>
          <w:p w14:paraId="416E92F3" w14:textId="77777777" w:rsidR="00A23B3E" w:rsidRPr="003A443E" w:rsidRDefault="00A23B3E">
            <w:pPr>
              <w:rPr>
                <w:color w:val="000000"/>
              </w:rPr>
            </w:pPr>
            <w:r w:rsidRPr="003A443E">
              <w:rPr>
                <w:rFonts w:ascii="Arial" w:hAnsi="Arial" w:cs="Arial"/>
                <w:color w:val="000000"/>
                <w:sz w:val="14"/>
                <w:szCs w:val="14"/>
              </w:rPr>
              <w:t xml:space="preserve">[  ] </w:t>
            </w:r>
          </w:p>
        </w:tc>
      </w:tr>
    </w:tbl>
    <w:p w14:paraId="3AA4125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360646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3F7AFB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14:paraId="6350BB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1D989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4864A" w14:textId="77777777" w:rsidR="00A23B3E" w:rsidRDefault="00A23B3E">
            <w:pPr>
              <w:pStyle w:val="Text1"/>
              <w:ind w:left="0"/>
            </w:pPr>
            <w:r>
              <w:rPr>
                <w:rFonts w:ascii="Arial" w:hAnsi="Arial" w:cs="Arial"/>
                <w:b/>
                <w:sz w:val="14"/>
                <w:szCs w:val="14"/>
              </w:rPr>
              <w:t>Risposta:</w:t>
            </w:r>
          </w:p>
        </w:tc>
      </w:tr>
      <w:tr w:rsidR="00A23B3E" w14:paraId="7FC36D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600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9B456F" w14:textId="77777777" w:rsidR="00A23B3E" w:rsidRDefault="00A23B3E">
            <w:pPr>
              <w:pStyle w:val="Text1"/>
              <w:ind w:left="0"/>
            </w:pPr>
            <w:r>
              <w:rPr>
                <w:rFonts w:ascii="Arial" w:hAnsi="Arial" w:cs="Arial"/>
                <w:sz w:val="14"/>
                <w:szCs w:val="14"/>
              </w:rPr>
              <w:t>[   ]</w:t>
            </w:r>
          </w:p>
        </w:tc>
      </w:tr>
      <w:tr w:rsidR="00A23B3E" w14:paraId="26A33DF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59CBF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AF37E8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4AD8AB" w14:textId="77777777" w:rsidR="00A23B3E" w:rsidRDefault="00A23B3E">
            <w:pPr>
              <w:pStyle w:val="Text1"/>
              <w:ind w:left="0"/>
              <w:rPr>
                <w:rFonts w:ascii="Arial" w:hAnsi="Arial" w:cs="Arial"/>
                <w:sz w:val="14"/>
                <w:szCs w:val="14"/>
              </w:rPr>
            </w:pPr>
            <w:r>
              <w:rPr>
                <w:rFonts w:ascii="Arial" w:hAnsi="Arial" w:cs="Arial"/>
                <w:sz w:val="14"/>
                <w:szCs w:val="14"/>
              </w:rPr>
              <w:t>[   ]</w:t>
            </w:r>
          </w:p>
          <w:p w14:paraId="7466CBBE" w14:textId="77777777" w:rsidR="00A23B3E" w:rsidRDefault="00A23B3E">
            <w:pPr>
              <w:pStyle w:val="Text1"/>
              <w:ind w:left="0"/>
            </w:pPr>
            <w:r>
              <w:rPr>
                <w:rFonts w:ascii="Arial" w:hAnsi="Arial" w:cs="Arial"/>
                <w:sz w:val="14"/>
                <w:szCs w:val="14"/>
              </w:rPr>
              <w:t>[   ]</w:t>
            </w:r>
          </w:p>
        </w:tc>
      </w:tr>
      <w:tr w:rsidR="00A23B3E" w14:paraId="290CC4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E30C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25DFE" w14:textId="77777777" w:rsidR="00A23B3E" w:rsidRDefault="00A23B3E">
            <w:pPr>
              <w:pStyle w:val="Text1"/>
              <w:ind w:left="0"/>
            </w:pPr>
            <w:r>
              <w:rPr>
                <w:rFonts w:ascii="Arial" w:hAnsi="Arial" w:cs="Arial"/>
                <w:sz w:val="14"/>
                <w:szCs w:val="14"/>
              </w:rPr>
              <w:t>[……………]</w:t>
            </w:r>
          </w:p>
        </w:tc>
      </w:tr>
      <w:tr w:rsidR="00A23B3E" w14:paraId="1DC24BB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5538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37F29A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118DBB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1B1037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DE06DA" w14:textId="77777777" w:rsidR="00A23B3E" w:rsidRDefault="00A23B3E">
            <w:pPr>
              <w:pStyle w:val="Text1"/>
              <w:ind w:left="0"/>
              <w:rPr>
                <w:rFonts w:ascii="Arial" w:hAnsi="Arial" w:cs="Arial"/>
                <w:sz w:val="14"/>
                <w:szCs w:val="14"/>
              </w:rPr>
            </w:pPr>
            <w:r>
              <w:rPr>
                <w:rFonts w:ascii="Arial" w:hAnsi="Arial" w:cs="Arial"/>
                <w:sz w:val="14"/>
                <w:szCs w:val="14"/>
              </w:rPr>
              <w:t>[……………]</w:t>
            </w:r>
          </w:p>
          <w:p w14:paraId="06B9BC41" w14:textId="77777777" w:rsidR="00A23B3E" w:rsidRDefault="00A23B3E">
            <w:pPr>
              <w:pStyle w:val="Text1"/>
              <w:ind w:left="0"/>
              <w:rPr>
                <w:rFonts w:ascii="Arial" w:hAnsi="Arial" w:cs="Arial"/>
                <w:sz w:val="14"/>
                <w:szCs w:val="14"/>
              </w:rPr>
            </w:pPr>
            <w:r>
              <w:rPr>
                <w:rFonts w:ascii="Arial" w:hAnsi="Arial" w:cs="Arial"/>
                <w:sz w:val="14"/>
                <w:szCs w:val="14"/>
              </w:rPr>
              <w:t>[……………]</w:t>
            </w:r>
          </w:p>
          <w:p w14:paraId="1E77C209" w14:textId="77777777" w:rsidR="00A23B3E" w:rsidRDefault="00A23B3E">
            <w:pPr>
              <w:pStyle w:val="Text1"/>
              <w:ind w:left="0"/>
              <w:rPr>
                <w:rFonts w:ascii="Arial" w:hAnsi="Arial" w:cs="Arial"/>
                <w:sz w:val="14"/>
                <w:szCs w:val="14"/>
              </w:rPr>
            </w:pPr>
            <w:r>
              <w:rPr>
                <w:rFonts w:ascii="Arial" w:hAnsi="Arial" w:cs="Arial"/>
                <w:sz w:val="14"/>
                <w:szCs w:val="14"/>
              </w:rPr>
              <w:t>[……………]</w:t>
            </w:r>
          </w:p>
          <w:p w14:paraId="735BA47D" w14:textId="77777777" w:rsidR="00A23B3E" w:rsidRDefault="00A23B3E">
            <w:pPr>
              <w:pStyle w:val="Text1"/>
              <w:ind w:left="0"/>
            </w:pPr>
            <w:r>
              <w:rPr>
                <w:rFonts w:ascii="Arial" w:hAnsi="Arial" w:cs="Arial"/>
                <w:sz w:val="14"/>
                <w:szCs w:val="14"/>
              </w:rPr>
              <w:t>[……………]</w:t>
            </w:r>
          </w:p>
        </w:tc>
      </w:tr>
      <w:tr w:rsidR="00A23B3E" w14:paraId="765891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F928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0455B3" w14:textId="77777777" w:rsidR="00A23B3E" w:rsidRDefault="00A23B3E">
            <w:pPr>
              <w:pStyle w:val="Text1"/>
              <w:ind w:left="0"/>
            </w:pPr>
            <w:r>
              <w:rPr>
                <w:rFonts w:ascii="Arial" w:hAnsi="Arial" w:cs="Arial"/>
                <w:b/>
                <w:sz w:val="14"/>
                <w:szCs w:val="14"/>
              </w:rPr>
              <w:t>Risposta:</w:t>
            </w:r>
          </w:p>
        </w:tc>
      </w:tr>
      <w:tr w:rsidR="00A23B3E" w14:paraId="353C99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009E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483596" w14:textId="77777777" w:rsidR="00A23B3E" w:rsidRDefault="00A23B3E">
            <w:pPr>
              <w:pStyle w:val="Text1"/>
              <w:ind w:left="0"/>
            </w:pPr>
            <w:r>
              <w:rPr>
                <w:rFonts w:ascii="Arial" w:hAnsi="Arial" w:cs="Arial"/>
                <w:sz w:val="14"/>
                <w:szCs w:val="14"/>
              </w:rPr>
              <w:t>[ ] Sì [ ] No</w:t>
            </w:r>
          </w:p>
        </w:tc>
      </w:tr>
      <w:tr w:rsidR="00A23B3E" w14:paraId="45D54A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7C86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21314D9A" w14:textId="77777777" w:rsidR="00A23B3E" w:rsidRPr="003A443E" w:rsidRDefault="00A23B3E">
            <w:pPr>
              <w:pStyle w:val="Text1"/>
              <w:spacing w:before="0" w:after="0"/>
              <w:ind w:left="0"/>
              <w:rPr>
                <w:rFonts w:ascii="Arial" w:hAnsi="Arial" w:cs="Arial"/>
                <w:b/>
                <w:color w:val="000000"/>
                <w:sz w:val="14"/>
                <w:szCs w:val="14"/>
              </w:rPr>
            </w:pPr>
          </w:p>
          <w:p w14:paraId="7B7AC96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8DB163" w14:textId="77777777" w:rsidR="00A23B3E" w:rsidRPr="003A443E" w:rsidRDefault="00A23B3E">
            <w:pPr>
              <w:pStyle w:val="Text1"/>
              <w:spacing w:before="0" w:after="0"/>
              <w:ind w:left="0"/>
              <w:rPr>
                <w:rFonts w:ascii="Arial" w:hAnsi="Arial" w:cs="Arial"/>
                <w:color w:val="000000"/>
                <w:sz w:val="14"/>
                <w:szCs w:val="14"/>
              </w:rPr>
            </w:pPr>
          </w:p>
          <w:p w14:paraId="46DB00B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AB6B5C8"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68A2EF"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F3F662A" w14:textId="77777777" w:rsidR="00A23B3E" w:rsidRDefault="00A23B3E">
            <w:pPr>
              <w:pStyle w:val="Text1"/>
              <w:spacing w:before="0" w:after="0"/>
              <w:ind w:left="0"/>
              <w:rPr>
                <w:rFonts w:ascii="Arial" w:hAnsi="Arial" w:cs="Arial"/>
                <w:sz w:val="14"/>
                <w:szCs w:val="14"/>
              </w:rPr>
            </w:pPr>
          </w:p>
          <w:p w14:paraId="3E3F5411" w14:textId="77777777" w:rsidR="00A23B3E" w:rsidRDefault="00A23B3E">
            <w:pPr>
              <w:pStyle w:val="Text1"/>
              <w:spacing w:before="0" w:after="0"/>
              <w:ind w:left="0"/>
              <w:rPr>
                <w:rFonts w:ascii="Arial" w:hAnsi="Arial" w:cs="Arial"/>
                <w:sz w:val="14"/>
                <w:szCs w:val="14"/>
              </w:rPr>
            </w:pPr>
          </w:p>
          <w:p w14:paraId="1E88DEEE" w14:textId="77777777" w:rsidR="00A23B3E" w:rsidRDefault="00A23B3E">
            <w:pPr>
              <w:pStyle w:val="Text1"/>
              <w:spacing w:before="0" w:after="0"/>
              <w:ind w:left="0"/>
              <w:rPr>
                <w:rFonts w:ascii="Arial" w:hAnsi="Arial" w:cs="Arial"/>
                <w:sz w:val="14"/>
                <w:szCs w:val="14"/>
              </w:rPr>
            </w:pPr>
          </w:p>
          <w:p w14:paraId="03DD0045" w14:textId="77777777" w:rsidR="00A23B3E" w:rsidRDefault="00A23B3E">
            <w:pPr>
              <w:pStyle w:val="Text1"/>
              <w:spacing w:before="0" w:after="0"/>
              <w:ind w:left="0"/>
              <w:rPr>
                <w:rFonts w:ascii="Arial" w:hAnsi="Arial" w:cs="Arial"/>
                <w:sz w:val="14"/>
                <w:szCs w:val="14"/>
              </w:rPr>
            </w:pPr>
          </w:p>
          <w:p w14:paraId="5060063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EDA8FAC" w14:textId="77777777" w:rsidR="00A23B3E" w:rsidRDefault="00A23B3E">
            <w:pPr>
              <w:pStyle w:val="Text1"/>
              <w:spacing w:before="0" w:after="0"/>
              <w:ind w:left="0"/>
              <w:rPr>
                <w:rFonts w:ascii="Arial" w:hAnsi="Arial" w:cs="Arial"/>
                <w:sz w:val="14"/>
                <w:szCs w:val="14"/>
              </w:rPr>
            </w:pPr>
          </w:p>
          <w:p w14:paraId="71C67559" w14:textId="77777777" w:rsidR="00A23B3E" w:rsidRDefault="00A23B3E">
            <w:pPr>
              <w:pStyle w:val="Text1"/>
              <w:spacing w:before="0" w:after="0"/>
              <w:ind w:left="0"/>
              <w:rPr>
                <w:rFonts w:ascii="Arial" w:hAnsi="Arial" w:cs="Arial"/>
                <w:sz w:val="14"/>
                <w:szCs w:val="14"/>
              </w:rPr>
            </w:pPr>
          </w:p>
          <w:p w14:paraId="6590DC8D" w14:textId="77777777" w:rsidR="00A23B3E" w:rsidRDefault="00A23B3E">
            <w:pPr>
              <w:pStyle w:val="Text1"/>
              <w:spacing w:before="0" w:after="0"/>
              <w:ind w:left="0"/>
              <w:rPr>
                <w:rFonts w:ascii="Arial" w:hAnsi="Arial" w:cs="Arial"/>
                <w:sz w:val="14"/>
                <w:szCs w:val="14"/>
              </w:rPr>
            </w:pPr>
          </w:p>
          <w:p w14:paraId="016A0BE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C5862DB" w14:textId="77777777" w:rsidR="00A23B3E" w:rsidRDefault="00A23B3E">
            <w:pPr>
              <w:pStyle w:val="Text1"/>
              <w:spacing w:before="0" w:after="0"/>
              <w:ind w:left="0"/>
              <w:rPr>
                <w:rFonts w:ascii="Arial" w:hAnsi="Arial" w:cs="Arial"/>
                <w:sz w:val="14"/>
                <w:szCs w:val="14"/>
              </w:rPr>
            </w:pPr>
          </w:p>
        </w:tc>
      </w:tr>
      <w:tr w:rsidR="00A23B3E" w14:paraId="38A841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D6E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C97188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B947E0F" w14:textId="77777777" w:rsidR="00A23B3E" w:rsidRPr="003A443E" w:rsidRDefault="00A23B3E">
            <w:pPr>
              <w:pStyle w:val="Text1"/>
              <w:spacing w:before="0" w:after="0"/>
              <w:ind w:left="0"/>
              <w:rPr>
                <w:rFonts w:ascii="Arial" w:hAnsi="Arial" w:cs="Arial"/>
                <w:color w:val="000000"/>
                <w:sz w:val="14"/>
                <w:szCs w:val="14"/>
              </w:rPr>
            </w:pPr>
          </w:p>
          <w:p w14:paraId="2AB4D3D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w:t>
            </w:r>
            <w:r w:rsidR="004F45B7">
              <w:rPr>
                <w:rFonts w:ascii="Arial" w:hAnsi="Arial" w:cs="Arial"/>
                <w:b/>
                <w:color w:val="000000"/>
                <w:sz w:val="14"/>
                <w:szCs w:val="14"/>
              </w:rPr>
              <w:t>resente parte, la parte III, la</w:t>
            </w:r>
            <w:r w:rsidRPr="003A443E">
              <w:rPr>
                <w:rFonts w:ascii="Arial" w:hAnsi="Arial" w:cs="Arial"/>
                <w:b/>
                <w:color w:val="000000"/>
                <w:sz w:val="14"/>
                <w:szCs w:val="14"/>
              </w:rPr>
              <w:t xml:space="preserve"> parte V se applicabile, e in ogni caso compilare e firmare la parte VI.</w:t>
            </w:r>
          </w:p>
          <w:p w14:paraId="762F1F57" w14:textId="77777777" w:rsidR="00A23B3E" w:rsidRPr="003A443E" w:rsidRDefault="00A23B3E">
            <w:pPr>
              <w:pStyle w:val="Text1"/>
              <w:spacing w:before="0" w:after="0"/>
              <w:ind w:left="0"/>
              <w:rPr>
                <w:rFonts w:ascii="Arial" w:hAnsi="Arial" w:cs="Arial"/>
                <w:color w:val="000000"/>
                <w:sz w:val="12"/>
                <w:szCs w:val="12"/>
              </w:rPr>
            </w:pPr>
          </w:p>
          <w:p w14:paraId="08D236B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3897907" w14:textId="77777777" w:rsidR="00A23B3E" w:rsidRPr="003A443E" w:rsidRDefault="00A23B3E">
            <w:pPr>
              <w:pStyle w:val="Text1"/>
              <w:spacing w:before="0" w:after="0"/>
              <w:ind w:left="720"/>
              <w:rPr>
                <w:rFonts w:ascii="Arial" w:hAnsi="Arial" w:cs="Arial"/>
                <w:i/>
                <w:color w:val="000000"/>
                <w:sz w:val="14"/>
                <w:szCs w:val="14"/>
              </w:rPr>
            </w:pPr>
          </w:p>
          <w:p w14:paraId="4BF4A8A8" w14:textId="77777777" w:rsidR="001F35A9" w:rsidRPr="003A443E" w:rsidRDefault="001F35A9">
            <w:pPr>
              <w:pStyle w:val="Text1"/>
              <w:spacing w:before="0" w:after="0"/>
              <w:ind w:left="720"/>
              <w:rPr>
                <w:rFonts w:ascii="Arial" w:hAnsi="Arial" w:cs="Arial"/>
                <w:i/>
                <w:color w:val="000000"/>
                <w:sz w:val="14"/>
                <w:szCs w:val="14"/>
              </w:rPr>
            </w:pPr>
          </w:p>
          <w:p w14:paraId="03F707D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6F41ED7" w14:textId="77777777" w:rsidR="00A23B3E" w:rsidRPr="003A443E" w:rsidRDefault="00A23B3E">
            <w:pPr>
              <w:pStyle w:val="Text1"/>
              <w:spacing w:before="0" w:after="0"/>
              <w:ind w:left="284" w:hanging="284"/>
              <w:rPr>
                <w:rFonts w:ascii="Arial" w:hAnsi="Arial" w:cs="Arial"/>
                <w:color w:val="000000"/>
                <w:sz w:val="14"/>
                <w:szCs w:val="14"/>
              </w:rPr>
            </w:pPr>
          </w:p>
          <w:p w14:paraId="4E4FFB3E" w14:textId="77777777" w:rsidR="00A23B3E" w:rsidRPr="003A443E" w:rsidRDefault="00A23B3E">
            <w:pPr>
              <w:pStyle w:val="Text1"/>
              <w:spacing w:before="0" w:after="0"/>
              <w:ind w:left="284" w:hanging="284"/>
              <w:rPr>
                <w:rFonts w:ascii="Arial" w:hAnsi="Arial" w:cs="Arial"/>
                <w:color w:val="000000"/>
                <w:sz w:val="14"/>
                <w:szCs w:val="14"/>
              </w:rPr>
            </w:pPr>
          </w:p>
          <w:p w14:paraId="6D664AE5" w14:textId="77777777" w:rsidR="00A23B3E" w:rsidRPr="003A443E" w:rsidRDefault="00A23B3E">
            <w:pPr>
              <w:pStyle w:val="Text1"/>
              <w:spacing w:before="0" w:after="0"/>
              <w:ind w:left="284" w:hanging="284"/>
              <w:rPr>
                <w:rFonts w:ascii="Arial" w:hAnsi="Arial" w:cs="Arial"/>
                <w:color w:val="000000"/>
                <w:sz w:val="14"/>
                <w:szCs w:val="14"/>
              </w:rPr>
            </w:pPr>
          </w:p>
          <w:p w14:paraId="08541713" w14:textId="77777777" w:rsidR="00A23B3E" w:rsidRPr="003A443E" w:rsidRDefault="00A23B3E">
            <w:pPr>
              <w:pStyle w:val="Text1"/>
              <w:spacing w:before="0" w:after="0"/>
              <w:ind w:left="284" w:hanging="284"/>
              <w:rPr>
                <w:rFonts w:ascii="Arial" w:hAnsi="Arial" w:cs="Arial"/>
                <w:color w:val="000000"/>
                <w:sz w:val="14"/>
                <w:szCs w:val="14"/>
              </w:rPr>
            </w:pPr>
          </w:p>
          <w:p w14:paraId="1D05EC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747FD6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FD021D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EAE35E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55C26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10F656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B0CEB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F64CB2" w14:textId="77777777" w:rsidR="001F35A9" w:rsidRDefault="001F35A9">
            <w:pPr>
              <w:pStyle w:val="Text1"/>
              <w:ind w:left="0"/>
              <w:rPr>
                <w:rFonts w:ascii="Arial" w:hAnsi="Arial" w:cs="Arial"/>
                <w:sz w:val="15"/>
                <w:szCs w:val="15"/>
              </w:rPr>
            </w:pPr>
          </w:p>
          <w:p w14:paraId="2EE90DD3" w14:textId="77777777" w:rsidR="001F35A9" w:rsidRDefault="001F35A9">
            <w:pPr>
              <w:pStyle w:val="Text1"/>
              <w:ind w:left="0"/>
              <w:rPr>
                <w:rFonts w:ascii="Arial" w:hAnsi="Arial" w:cs="Arial"/>
                <w:sz w:val="15"/>
                <w:szCs w:val="15"/>
              </w:rPr>
            </w:pPr>
          </w:p>
          <w:p w14:paraId="3DC4243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AEB756" w14:textId="77777777" w:rsidR="00A23B3E" w:rsidRDefault="00A23B3E">
            <w:pPr>
              <w:pStyle w:val="Text1"/>
              <w:ind w:left="0"/>
              <w:rPr>
                <w:rFonts w:ascii="Arial" w:hAnsi="Arial" w:cs="Arial"/>
                <w:sz w:val="15"/>
                <w:szCs w:val="15"/>
              </w:rPr>
            </w:pPr>
          </w:p>
          <w:p w14:paraId="51BC3828" w14:textId="77777777" w:rsidR="00A23B3E" w:rsidRDefault="00A23B3E">
            <w:pPr>
              <w:pStyle w:val="Text1"/>
              <w:ind w:left="0"/>
              <w:rPr>
                <w:rFonts w:ascii="Arial" w:hAnsi="Arial" w:cs="Arial"/>
                <w:sz w:val="15"/>
                <w:szCs w:val="15"/>
              </w:rPr>
            </w:pPr>
          </w:p>
          <w:p w14:paraId="3CC32F2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6F58041" w14:textId="77777777" w:rsidR="001F35A9" w:rsidRDefault="001F35A9" w:rsidP="001F35A9">
            <w:pPr>
              <w:pStyle w:val="Text1"/>
              <w:spacing w:before="0" w:after="0"/>
              <w:ind w:left="0"/>
              <w:rPr>
                <w:rFonts w:ascii="Arial" w:hAnsi="Arial" w:cs="Arial"/>
                <w:color w:val="000000"/>
                <w:sz w:val="14"/>
                <w:szCs w:val="14"/>
              </w:rPr>
            </w:pPr>
          </w:p>
          <w:p w14:paraId="33460C37" w14:textId="77777777" w:rsidR="001F35A9" w:rsidRDefault="001F35A9" w:rsidP="001F35A9">
            <w:pPr>
              <w:pStyle w:val="Text1"/>
              <w:spacing w:before="0" w:after="0"/>
              <w:ind w:left="0"/>
              <w:rPr>
                <w:rFonts w:ascii="Arial" w:hAnsi="Arial" w:cs="Arial"/>
                <w:color w:val="000000"/>
                <w:sz w:val="14"/>
                <w:szCs w:val="14"/>
              </w:rPr>
            </w:pPr>
          </w:p>
          <w:p w14:paraId="214F6237"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D778F5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EC35273" w14:textId="77777777" w:rsidR="001F35A9" w:rsidRDefault="001F35A9">
            <w:pPr>
              <w:pStyle w:val="Text1"/>
              <w:ind w:left="0"/>
              <w:rPr>
                <w:rFonts w:ascii="Arial" w:hAnsi="Arial" w:cs="Arial"/>
                <w:color w:val="000000"/>
                <w:sz w:val="14"/>
                <w:szCs w:val="14"/>
              </w:rPr>
            </w:pPr>
          </w:p>
          <w:p w14:paraId="563EEF3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476B673F" w14:textId="77777777" w:rsidR="00A23B3E" w:rsidRDefault="00A23B3E">
            <w:pPr>
              <w:pStyle w:val="Text1"/>
              <w:ind w:left="0"/>
              <w:rPr>
                <w:rFonts w:ascii="Arial" w:hAnsi="Arial" w:cs="Arial"/>
                <w:color w:val="FF0000"/>
                <w:sz w:val="14"/>
                <w:szCs w:val="14"/>
                <w:highlight w:val="yellow"/>
              </w:rPr>
            </w:pPr>
          </w:p>
          <w:p w14:paraId="7E64AF0E" w14:textId="77777777" w:rsidR="00A23B3E" w:rsidRDefault="00A23B3E">
            <w:pPr>
              <w:pStyle w:val="Text1"/>
              <w:ind w:left="0"/>
              <w:rPr>
                <w:rFonts w:ascii="Arial" w:hAnsi="Arial" w:cs="Arial"/>
                <w:color w:val="FF0000"/>
                <w:sz w:val="14"/>
                <w:szCs w:val="14"/>
                <w:highlight w:val="yellow"/>
              </w:rPr>
            </w:pPr>
          </w:p>
          <w:p w14:paraId="779C9DC0" w14:textId="77777777" w:rsidR="00A23B3E" w:rsidRDefault="00A23B3E">
            <w:pPr>
              <w:pStyle w:val="Text1"/>
              <w:ind w:left="0"/>
              <w:rPr>
                <w:rFonts w:ascii="Arial" w:hAnsi="Arial" w:cs="Arial"/>
                <w:sz w:val="14"/>
                <w:szCs w:val="14"/>
              </w:rPr>
            </w:pPr>
          </w:p>
          <w:p w14:paraId="4E5CBDB8" w14:textId="77777777" w:rsidR="00A23B3E" w:rsidRDefault="00A23B3E">
            <w:pPr>
              <w:pStyle w:val="Text1"/>
              <w:ind w:left="0"/>
              <w:rPr>
                <w:rFonts w:ascii="Arial" w:hAnsi="Arial" w:cs="Arial"/>
                <w:sz w:val="14"/>
                <w:szCs w:val="14"/>
              </w:rPr>
            </w:pPr>
          </w:p>
          <w:p w14:paraId="56E71622" w14:textId="77777777" w:rsidR="001F35A9" w:rsidRDefault="001F35A9">
            <w:pPr>
              <w:pStyle w:val="Text1"/>
              <w:ind w:left="0"/>
              <w:rPr>
                <w:rFonts w:ascii="Arial" w:hAnsi="Arial" w:cs="Arial"/>
                <w:sz w:val="14"/>
                <w:szCs w:val="14"/>
              </w:rPr>
            </w:pPr>
          </w:p>
          <w:p w14:paraId="7A48EB7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A7E419E" w14:textId="77777777" w:rsidR="00A23B3E" w:rsidRDefault="00A23B3E" w:rsidP="005309A4">
            <w:pPr>
              <w:pStyle w:val="Text1"/>
              <w:spacing w:before="0"/>
              <w:ind w:left="0"/>
            </w:pPr>
            <w:r>
              <w:rPr>
                <w:rFonts w:ascii="Arial" w:hAnsi="Arial" w:cs="Arial"/>
                <w:sz w:val="14"/>
                <w:szCs w:val="14"/>
              </w:rPr>
              <w:t>[………..…][…………][……….…][……….…]</w:t>
            </w:r>
          </w:p>
        </w:tc>
      </w:tr>
      <w:tr w:rsidR="00A23B3E" w14:paraId="1237D52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DE57A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1D5875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7B6277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214DAAB"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515B52E" w14:textId="77777777" w:rsidR="00A23B3E" w:rsidRPr="003A443E" w:rsidRDefault="00A23B3E">
            <w:pPr>
              <w:pStyle w:val="Text1"/>
              <w:spacing w:before="0" w:after="0"/>
              <w:ind w:left="0"/>
              <w:rPr>
                <w:rFonts w:ascii="Arial" w:hAnsi="Arial" w:cs="Arial"/>
                <w:color w:val="000000"/>
                <w:sz w:val="14"/>
                <w:szCs w:val="14"/>
              </w:rPr>
            </w:pPr>
          </w:p>
          <w:p w14:paraId="4CD45E48"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1CF52" w14:textId="77777777" w:rsidR="00A23B3E" w:rsidRPr="003A443E" w:rsidRDefault="00A23B3E">
            <w:pPr>
              <w:pStyle w:val="Text1"/>
              <w:spacing w:before="0" w:after="0"/>
              <w:ind w:left="720"/>
              <w:rPr>
                <w:rFonts w:ascii="Arial" w:hAnsi="Arial" w:cs="Arial"/>
                <w:i/>
                <w:color w:val="000000"/>
                <w:sz w:val="14"/>
                <w:szCs w:val="14"/>
              </w:rPr>
            </w:pPr>
          </w:p>
          <w:p w14:paraId="33EB242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ED5C753" w14:textId="77777777" w:rsidR="00A23B3E" w:rsidRPr="003A443E" w:rsidRDefault="00A23B3E">
            <w:pPr>
              <w:pStyle w:val="Text1"/>
              <w:spacing w:before="0" w:after="0"/>
              <w:ind w:left="284" w:hanging="284"/>
              <w:rPr>
                <w:rFonts w:ascii="Arial" w:hAnsi="Arial" w:cs="Arial"/>
                <w:color w:val="000000"/>
                <w:sz w:val="14"/>
                <w:szCs w:val="14"/>
              </w:rPr>
            </w:pPr>
          </w:p>
          <w:p w14:paraId="4A4CA3FA" w14:textId="77777777" w:rsidR="001F35A9" w:rsidRPr="003A443E" w:rsidRDefault="001F35A9">
            <w:pPr>
              <w:pStyle w:val="Text1"/>
              <w:spacing w:before="0" w:after="0"/>
              <w:ind w:left="284" w:hanging="284"/>
              <w:rPr>
                <w:rFonts w:ascii="Arial" w:hAnsi="Arial" w:cs="Arial"/>
                <w:color w:val="000000"/>
                <w:sz w:val="14"/>
                <w:szCs w:val="14"/>
              </w:rPr>
            </w:pPr>
          </w:p>
          <w:p w14:paraId="793B8C14" w14:textId="77777777" w:rsidR="001F35A9" w:rsidRPr="003A443E" w:rsidRDefault="001F35A9">
            <w:pPr>
              <w:pStyle w:val="Text1"/>
              <w:spacing w:before="0" w:after="0"/>
              <w:ind w:left="284" w:hanging="284"/>
              <w:rPr>
                <w:rFonts w:ascii="Arial" w:hAnsi="Arial" w:cs="Arial"/>
                <w:color w:val="000000"/>
                <w:sz w:val="14"/>
                <w:szCs w:val="14"/>
              </w:rPr>
            </w:pPr>
          </w:p>
          <w:p w14:paraId="7C79C86F" w14:textId="77777777" w:rsidR="001F35A9" w:rsidRPr="003A443E" w:rsidRDefault="001F35A9">
            <w:pPr>
              <w:pStyle w:val="Text1"/>
              <w:spacing w:before="0" w:after="0"/>
              <w:ind w:left="284" w:hanging="284"/>
              <w:rPr>
                <w:rFonts w:ascii="Arial" w:hAnsi="Arial" w:cs="Arial"/>
                <w:color w:val="000000"/>
                <w:sz w:val="14"/>
                <w:szCs w:val="14"/>
              </w:rPr>
            </w:pPr>
          </w:p>
          <w:p w14:paraId="670B3D30" w14:textId="77777777" w:rsidR="001F35A9" w:rsidRPr="003A443E" w:rsidRDefault="001F35A9">
            <w:pPr>
              <w:pStyle w:val="Text1"/>
              <w:spacing w:before="0" w:after="0"/>
              <w:ind w:left="284" w:hanging="284"/>
              <w:rPr>
                <w:rFonts w:ascii="Arial" w:hAnsi="Arial" w:cs="Arial"/>
                <w:color w:val="000000"/>
                <w:sz w:val="14"/>
                <w:szCs w:val="14"/>
              </w:rPr>
            </w:pPr>
          </w:p>
          <w:p w14:paraId="353745D0" w14:textId="77777777" w:rsidR="00A23B3E" w:rsidRPr="003A443E" w:rsidRDefault="00A23B3E">
            <w:pPr>
              <w:pStyle w:val="Text1"/>
              <w:spacing w:before="0" w:after="0"/>
              <w:ind w:left="284" w:hanging="284"/>
              <w:rPr>
                <w:rFonts w:ascii="Arial" w:hAnsi="Arial" w:cs="Arial"/>
                <w:color w:val="000000"/>
                <w:sz w:val="14"/>
                <w:szCs w:val="14"/>
              </w:rPr>
            </w:pPr>
          </w:p>
          <w:p w14:paraId="247DFB3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01ACE0A" w14:textId="77777777" w:rsidR="00A23B3E" w:rsidRPr="003A443E" w:rsidRDefault="00A23B3E">
            <w:pPr>
              <w:pStyle w:val="Text1"/>
              <w:spacing w:before="0" w:after="0"/>
              <w:ind w:left="284" w:hanging="284"/>
              <w:rPr>
                <w:rFonts w:ascii="Arial" w:hAnsi="Arial" w:cs="Arial"/>
                <w:color w:val="000000"/>
                <w:sz w:val="14"/>
                <w:szCs w:val="14"/>
              </w:rPr>
            </w:pPr>
          </w:p>
          <w:p w14:paraId="6F5F086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D36A02" w14:textId="77777777" w:rsidR="00A23B3E" w:rsidRPr="003A443E" w:rsidRDefault="00A23B3E">
            <w:pPr>
              <w:pStyle w:val="Text1"/>
              <w:ind w:left="0"/>
              <w:rPr>
                <w:rFonts w:ascii="Arial" w:hAnsi="Arial" w:cs="Arial"/>
                <w:color w:val="000000"/>
                <w:sz w:val="14"/>
                <w:szCs w:val="14"/>
              </w:rPr>
            </w:pPr>
          </w:p>
          <w:p w14:paraId="6896A6E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68E5731" w14:textId="77777777" w:rsidR="00A23B3E" w:rsidRPr="003A443E" w:rsidRDefault="00A23B3E">
            <w:pPr>
              <w:pStyle w:val="Text1"/>
              <w:ind w:left="0"/>
              <w:rPr>
                <w:rFonts w:ascii="Arial" w:hAnsi="Arial" w:cs="Arial"/>
                <w:color w:val="000000"/>
                <w:sz w:val="14"/>
                <w:szCs w:val="14"/>
              </w:rPr>
            </w:pPr>
          </w:p>
          <w:p w14:paraId="4DB3DA20" w14:textId="77777777" w:rsidR="00A23B3E" w:rsidRPr="003A443E" w:rsidRDefault="00A23B3E">
            <w:pPr>
              <w:pStyle w:val="Text1"/>
              <w:ind w:left="0"/>
              <w:rPr>
                <w:rFonts w:ascii="Arial" w:hAnsi="Arial" w:cs="Arial"/>
                <w:color w:val="000000"/>
                <w:sz w:val="14"/>
                <w:szCs w:val="14"/>
              </w:rPr>
            </w:pPr>
          </w:p>
          <w:p w14:paraId="07C3EA0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1F6A1D5" w14:textId="77777777" w:rsidR="00A23B3E" w:rsidRPr="003A443E" w:rsidRDefault="00A23B3E">
            <w:pPr>
              <w:pStyle w:val="Text1"/>
              <w:ind w:left="0"/>
              <w:rPr>
                <w:rFonts w:ascii="Arial" w:hAnsi="Arial" w:cs="Arial"/>
                <w:color w:val="000000"/>
                <w:sz w:val="14"/>
                <w:szCs w:val="14"/>
              </w:rPr>
            </w:pPr>
          </w:p>
          <w:p w14:paraId="6DAB293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A581B36" w14:textId="77777777" w:rsidR="00A23B3E" w:rsidRPr="003A443E" w:rsidRDefault="00A23B3E" w:rsidP="00F351F0">
            <w:pPr>
              <w:pStyle w:val="Text1"/>
              <w:spacing w:before="0" w:after="0"/>
              <w:ind w:left="0"/>
              <w:rPr>
                <w:rFonts w:ascii="Arial" w:hAnsi="Arial" w:cs="Arial"/>
                <w:color w:val="000000"/>
                <w:sz w:val="14"/>
                <w:szCs w:val="14"/>
              </w:rPr>
            </w:pPr>
          </w:p>
          <w:p w14:paraId="0118D27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04DFB24"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AA84F8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5FEA20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49BA5E2"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225C0A76" w14:textId="77777777"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2F8EB00" w14:textId="77777777"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14:paraId="0583DA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A11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5AF55D" w14:textId="77777777" w:rsidR="00A23B3E" w:rsidRDefault="00A23B3E">
            <w:pPr>
              <w:pStyle w:val="Text1"/>
              <w:ind w:left="0"/>
            </w:pPr>
            <w:r>
              <w:rPr>
                <w:rFonts w:ascii="Arial" w:hAnsi="Arial" w:cs="Arial"/>
                <w:b/>
                <w:sz w:val="15"/>
                <w:szCs w:val="15"/>
              </w:rPr>
              <w:t>Risposta:</w:t>
            </w:r>
          </w:p>
        </w:tc>
      </w:tr>
      <w:tr w:rsidR="00A23B3E" w14:paraId="286BEB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65724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DCDF37" w14:textId="77777777" w:rsidR="00A23B3E" w:rsidRDefault="00A23B3E">
            <w:pPr>
              <w:pStyle w:val="Text1"/>
              <w:ind w:left="0"/>
            </w:pPr>
            <w:r>
              <w:rPr>
                <w:rFonts w:ascii="Arial" w:hAnsi="Arial" w:cs="Arial"/>
                <w:sz w:val="15"/>
                <w:szCs w:val="15"/>
              </w:rPr>
              <w:t>[ ] Sì [ ] No</w:t>
            </w:r>
          </w:p>
        </w:tc>
      </w:tr>
      <w:tr w:rsidR="00A23B3E" w14:paraId="5701B63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F464CE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FBF17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7B2C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D520D2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2FCF6610" w14:textId="77777777" w:rsidR="00A23B3E" w:rsidRPr="003A443E" w:rsidRDefault="00A23B3E">
            <w:pPr>
              <w:pStyle w:val="Text1"/>
              <w:spacing w:before="0" w:after="0"/>
              <w:ind w:left="284"/>
              <w:rPr>
                <w:rFonts w:ascii="Arial" w:hAnsi="Arial" w:cs="Arial"/>
                <w:color w:val="000000"/>
                <w:sz w:val="14"/>
                <w:szCs w:val="14"/>
              </w:rPr>
            </w:pPr>
          </w:p>
          <w:p w14:paraId="428B45E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406BEA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1CD3542" w14:textId="77777777" w:rsidR="00A23B3E" w:rsidRPr="003A443E" w:rsidRDefault="00A23B3E">
            <w:pPr>
              <w:pStyle w:val="Text1"/>
              <w:spacing w:before="0" w:after="0"/>
              <w:ind w:left="0"/>
              <w:rPr>
                <w:rFonts w:ascii="Arial" w:hAnsi="Arial" w:cs="Arial"/>
                <w:b/>
                <w:color w:val="000000"/>
                <w:sz w:val="14"/>
                <w:szCs w:val="14"/>
              </w:rPr>
            </w:pPr>
          </w:p>
          <w:p w14:paraId="7880F320"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BFDC7" w14:textId="77777777" w:rsidR="00A23B3E" w:rsidRPr="003A443E" w:rsidRDefault="00A23B3E">
            <w:pPr>
              <w:pStyle w:val="Text1"/>
              <w:spacing w:before="0" w:after="0"/>
              <w:ind w:left="0"/>
              <w:rPr>
                <w:rFonts w:ascii="Arial" w:hAnsi="Arial" w:cs="Arial"/>
                <w:color w:val="000000"/>
                <w:sz w:val="15"/>
                <w:szCs w:val="15"/>
              </w:rPr>
            </w:pPr>
          </w:p>
          <w:p w14:paraId="2F43652E" w14:textId="77777777" w:rsidR="00A23B3E" w:rsidRPr="003A443E" w:rsidRDefault="00A23B3E">
            <w:pPr>
              <w:pStyle w:val="Text1"/>
              <w:spacing w:before="0" w:after="0"/>
              <w:ind w:left="0"/>
              <w:rPr>
                <w:rFonts w:ascii="Arial" w:hAnsi="Arial" w:cs="Arial"/>
                <w:color w:val="000000"/>
                <w:sz w:val="15"/>
                <w:szCs w:val="15"/>
              </w:rPr>
            </w:pPr>
          </w:p>
          <w:p w14:paraId="478D5DCB" w14:textId="77777777" w:rsidR="00A23B3E" w:rsidRPr="003A443E" w:rsidRDefault="00A23B3E">
            <w:pPr>
              <w:pStyle w:val="Text1"/>
              <w:spacing w:before="0" w:after="0"/>
              <w:ind w:left="0"/>
              <w:rPr>
                <w:rFonts w:ascii="Arial" w:hAnsi="Arial" w:cs="Arial"/>
                <w:color w:val="000000"/>
                <w:sz w:val="15"/>
                <w:szCs w:val="15"/>
              </w:rPr>
            </w:pPr>
          </w:p>
          <w:p w14:paraId="1554048C" w14:textId="77777777" w:rsidR="001F35A9" w:rsidRPr="003A443E" w:rsidRDefault="001F35A9">
            <w:pPr>
              <w:pStyle w:val="Text1"/>
              <w:spacing w:before="0" w:after="0"/>
              <w:ind w:left="0"/>
              <w:rPr>
                <w:rFonts w:ascii="Arial" w:hAnsi="Arial" w:cs="Arial"/>
                <w:color w:val="000000"/>
                <w:sz w:val="15"/>
                <w:szCs w:val="15"/>
              </w:rPr>
            </w:pPr>
          </w:p>
          <w:p w14:paraId="533F337E" w14:textId="77777777" w:rsidR="001F35A9" w:rsidRPr="003A443E" w:rsidRDefault="001F35A9">
            <w:pPr>
              <w:pStyle w:val="Text1"/>
              <w:spacing w:before="0" w:after="0"/>
              <w:ind w:left="0"/>
              <w:rPr>
                <w:rFonts w:ascii="Arial" w:hAnsi="Arial" w:cs="Arial"/>
                <w:color w:val="000000"/>
                <w:sz w:val="15"/>
                <w:szCs w:val="15"/>
              </w:rPr>
            </w:pPr>
          </w:p>
          <w:p w14:paraId="3AA7514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FE6B95C" w14:textId="77777777" w:rsidR="00A23B3E" w:rsidRPr="003A443E" w:rsidRDefault="00A23B3E">
            <w:pPr>
              <w:pStyle w:val="Text1"/>
              <w:spacing w:before="0" w:after="0"/>
              <w:ind w:left="0"/>
              <w:rPr>
                <w:rFonts w:ascii="Arial" w:hAnsi="Arial" w:cs="Arial"/>
                <w:color w:val="000000"/>
                <w:sz w:val="15"/>
                <w:szCs w:val="15"/>
              </w:rPr>
            </w:pPr>
          </w:p>
          <w:p w14:paraId="1161D5B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150986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F3C033" w14:textId="77777777" w:rsidR="00A23B3E" w:rsidRPr="003A443E" w:rsidRDefault="00A23B3E">
            <w:pPr>
              <w:pStyle w:val="Text1"/>
              <w:spacing w:before="0" w:after="0"/>
              <w:ind w:left="0"/>
              <w:rPr>
                <w:rFonts w:ascii="Arial" w:hAnsi="Arial" w:cs="Arial"/>
                <w:color w:val="000000"/>
                <w:sz w:val="15"/>
                <w:szCs w:val="15"/>
              </w:rPr>
            </w:pPr>
          </w:p>
          <w:p w14:paraId="1121261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3BF77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FDE61B"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161BD" w14:textId="77777777" w:rsidR="00A23B3E" w:rsidRDefault="00A23B3E">
            <w:pPr>
              <w:pStyle w:val="Text1"/>
              <w:ind w:left="0"/>
            </w:pPr>
            <w:r>
              <w:rPr>
                <w:rFonts w:ascii="Arial" w:hAnsi="Arial" w:cs="Arial"/>
                <w:b/>
                <w:sz w:val="15"/>
                <w:szCs w:val="15"/>
              </w:rPr>
              <w:t>Risposta:</w:t>
            </w:r>
          </w:p>
        </w:tc>
      </w:tr>
      <w:tr w:rsidR="00A23B3E" w14:paraId="4112720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70C5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514D61" w14:textId="77777777" w:rsidR="00A23B3E" w:rsidRDefault="00A23B3E">
            <w:pPr>
              <w:pStyle w:val="Text1"/>
              <w:ind w:left="0"/>
            </w:pPr>
            <w:r>
              <w:rPr>
                <w:rFonts w:ascii="Arial" w:hAnsi="Arial" w:cs="Arial"/>
                <w:sz w:val="15"/>
                <w:szCs w:val="15"/>
              </w:rPr>
              <w:t>[   ]</w:t>
            </w:r>
          </w:p>
        </w:tc>
      </w:tr>
    </w:tbl>
    <w:p w14:paraId="7BAD770B" w14:textId="77777777" w:rsidR="00A23B3E" w:rsidRPr="00AA5F93" w:rsidRDefault="00A23B3E">
      <w:pPr>
        <w:pStyle w:val="SectionTitle"/>
        <w:spacing w:before="0" w:after="0"/>
        <w:jc w:val="both"/>
        <w:rPr>
          <w:rFonts w:ascii="Arial" w:hAnsi="Arial" w:cs="Arial"/>
          <w:b w:val="0"/>
          <w:caps/>
          <w:sz w:val="10"/>
          <w:szCs w:val="10"/>
        </w:rPr>
      </w:pPr>
    </w:p>
    <w:p w14:paraId="48BCCE8B" w14:textId="77777777" w:rsidR="00A23B3E" w:rsidRPr="00AA5F93" w:rsidRDefault="00A23B3E">
      <w:pPr>
        <w:pStyle w:val="SectionTitle"/>
        <w:spacing w:before="0" w:after="0"/>
        <w:jc w:val="both"/>
        <w:rPr>
          <w:rFonts w:ascii="Arial" w:hAnsi="Arial" w:cs="Arial"/>
          <w:b w:val="0"/>
          <w:caps/>
          <w:sz w:val="12"/>
          <w:szCs w:val="12"/>
        </w:rPr>
      </w:pPr>
    </w:p>
    <w:p w14:paraId="0E4C738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5F9C5E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0E8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94AE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AD3DD" w14:textId="77777777" w:rsidR="00A23B3E" w:rsidRDefault="00A23B3E">
            <w:r>
              <w:rPr>
                <w:rFonts w:ascii="Arial" w:hAnsi="Arial" w:cs="Arial"/>
                <w:b/>
                <w:sz w:val="15"/>
                <w:szCs w:val="15"/>
              </w:rPr>
              <w:t>Risposta:</w:t>
            </w:r>
          </w:p>
        </w:tc>
      </w:tr>
      <w:tr w:rsidR="00A23B3E" w14:paraId="665643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B159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7B20B"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BC552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F7BC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D182D" w14:textId="77777777" w:rsidR="00A23B3E" w:rsidRDefault="00A23B3E">
            <w:r>
              <w:rPr>
                <w:rFonts w:ascii="Arial" w:hAnsi="Arial" w:cs="Arial"/>
                <w:sz w:val="14"/>
                <w:szCs w:val="14"/>
              </w:rPr>
              <w:t>[………….…]</w:t>
            </w:r>
          </w:p>
        </w:tc>
      </w:tr>
      <w:tr w:rsidR="00A23B3E" w14:paraId="4F5FF3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3CEB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E02D8" w14:textId="77777777" w:rsidR="00A23B3E" w:rsidRDefault="00A23B3E">
            <w:pPr>
              <w:spacing w:after="0"/>
            </w:pPr>
            <w:r>
              <w:rPr>
                <w:rFonts w:ascii="Arial" w:hAnsi="Arial" w:cs="Arial"/>
                <w:sz w:val="14"/>
                <w:szCs w:val="14"/>
              </w:rPr>
              <w:t>[………….…]</w:t>
            </w:r>
          </w:p>
        </w:tc>
      </w:tr>
      <w:tr w:rsidR="00A23B3E" w14:paraId="783CB2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D904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5BE27" w14:textId="77777777" w:rsidR="00A23B3E" w:rsidRDefault="00A23B3E">
            <w:r>
              <w:rPr>
                <w:rFonts w:ascii="Arial" w:hAnsi="Arial" w:cs="Arial"/>
                <w:sz w:val="14"/>
                <w:szCs w:val="14"/>
              </w:rPr>
              <w:t>[………….…]</w:t>
            </w:r>
          </w:p>
        </w:tc>
      </w:tr>
      <w:tr w:rsidR="00A23B3E" w14:paraId="696BC4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4601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77AB9" w14:textId="77777777" w:rsidR="00A23B3E" w:rsidRDefault="00A23B3E">
            <w:r>
              <w:rPr>
                <w:rFonts w:ascii="Arial" w:hAnsi="Arial" w:cs="Arial"/>
                <w:sz w:val="14"/>
                <w:szCs w:val="14"/>
              </w:rPr>
              <w:t>[…………….]</w:t>
            </w:r>
          </w:p>
        </w:tc>
      </w:tr>
      <w:tr w:rsidR="00A23B3E" w14:paraId="67D92C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6A78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67D14" w14:textId="77777777" w:rsidR="00A23B3E" w:rsidRDefault="00A23B3E">
            <w:r>
              <w:rPr>
                <w:rFonts w:ascii="Arial" w:hAnsi="Arial" w:cs="Arial"/>
                <w:sz w:val="14"/>
                <w:szCs w:val="14"/>
              </w:rPr>
              <w:t>[………….…]</w:t>
            </w:r>
          </w:p>
        </w:tc>
      </w:tr>
    </w:tbl>
    <w:p w14:paraId="11827D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BB67B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B9B0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622E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1376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FAB5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E1C3FC8"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CC7B11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3E1027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7690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4F5831F" w14:textId="77777777" w:rsidR="00A23B3E" w:rsidRDefault="00A23B3E">
            <w:pPr>
              <w:rPr>
                <w:rFonts w:ascii="Arial" w:hAnsi="Arial" w:cs="Arial"/>
                <w:color w:val="000000"/>
                <w:sz w:val="15"/>
                <w:szCs w:val="15"/>
              </w:rPr>
            </w:pPr>
          </w:p>
          <w:p w14:paraId="59B3F19C" w14:textId="77777777" w:rsidR="00CA04F3" w:rsidRPr="003A443E" w:rsidRDefault="00CA04F3">
            <w:pPr>
              <w:rPr>
                <w:rFonts w:ascii="Arial" w:hAnsi="Arial" w:cs="Arial"/>
                <w:color w:val="000000"/>
                <w:sz w:val="15"/>
                <w:szCs w:val="15"/>
              </w:rPr>
            </w:pPr>
          </w:p>
          <w:p w14:paraId="6748D41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FFDA88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5851B4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E751B9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DB00F67" w14:textId="77777777" w:rsidR="00D93877" w:rsidRDefault="00D93877" w:rsidP="00F351F0">
      <w:pPr>
        <w:pStyle w:val="ChapterTitle"/>
        <w:spacing w:before="0" w:after="0"/>
        <w:jc w:val="left"/>
        <w:rPr>
          <w:rFonts w:ascii="Arial" w:hAnsi="Arial" w:cs="Arial"/>
          <w:b w:val="0"/>
          <w:caps/>
          <w:sz w:val="14"/>
          <w:szCs w:val="14"/>
        </w:rPr>
      </w:pPr>
    </w:p>
    <w:p w14:paraId="264BA7F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F7704B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1E3919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BFE53"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55891F2" w14:textId="77777777" w:rsidR="00A23B3E" w:rsidRDefault="00A23B3E">
            <w:r>
              <w:rPr>
                <w:rFonts w:ascii="Arial" w:hAnsi="Arial" w:cs="Arial"/>
                <w:b/>
                <w:sz w:val="15"/>
                <w:szCs w:val="15"/>
              </w:rPr>
              <w:t>Risposta:</w:t>
            </w:r>
          </w:p>
        </w:tc>
      </w:tr>
      <w:tr w:rsidR="000953DC" w:rsidRPr="003A443E" w14:paraId="29F6CEB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4E27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D80A0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AA6EEAA"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11EADBA"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0FB745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9ABEBAD" w14:textId="77777777" w:rsidR="00A23B3E" w:rsidRPr="003A443E" w:rsidRDefault="00A23B3E">
            <w:pPr>
              <w:rPr>
                <w:rFonts w:ascii="Arial" w:hAnsi="Arial" w:cs="Arial"/>
                <w:b/>
                <w:color w:val="000000"/>
                <w:sz w:val="15"/>
                <w:szCs w:val="15"/>
              </w:rPr>
            </w:pPr>
          </w:p>
          <w:p w14:paraId="437D28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37A7E58" w14:textId="77777777" w:rsidR="00BB116C" w:rsidRDefault="00BB116C">
            <w:pPr>
              <w:rPr>
                <w:rFonts w:ascii="Arial" w:hAnsi="Arial" w:cs="Arial"/>
                <w:color w:val="000000"/>
                <w:sz w:val="15"/>
                <w:szCs w:val="15"/>
              </w:rPr>
            </w:pPr>
          </w:p>
          <w:p w14:paraId="7D4DBA73" w14:textId="77777777" w:rsidR="00A23B3E" w:rsidRPr="003A443E" w:rsidRDefault="00A23B3E">
            <w:pPr>
              <w:rPr>
                <w:color w:val="000000"/>
              </w:rPr>
            </w:pPr>
            <w:r w:rsidRPr="003A443E">
              <w:rPr>
                <w:rFonts w:ascii="Arial" w:hAnsi="Arial" w:cs="Arial"/>
                <w:color w:val="000000"/>
                <w:sz w:val="15"/>
                <w:szCs w:val="15"/>
              </w:rPr>
              <w:t>[……………….]</w:t>
            </w:r>
          </w:p>
        </w:tc>
      </w:tr>
    </w:tbl>
    <w:p w14:paraId="7C65A6A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2B698B9" w14:textId="77777777" w:rsidR="00A23B3E" w:rsidRDefault="00A23B3E">
      <w:pPr>
        <w:spacing w:before="0"/>
        <w:rPr>
          <w:rFonts w:ascii="Arial" w:hAnsi="Arial" w:cs="Arial"/>
          <w:b/>
          <w:sz w:val="15"/>
          <w:szCs w:val="15"/>
        </w:rPr>
      </w:pPr>
    </w:p>
    <w:p w14:paraId="120DE56D"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A272F8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C566ED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AE5DA3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EF1096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001BE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DECB2A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C8EB83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A3DE01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32CA781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C6F05B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3AA501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3B301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B1EBA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46D356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CE735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2ACDDA" w14:textId="77777777" w:rsidR="00F575CF" w:rsidRPr="00EB45DC" w:rsidRDefault="00F575CF" w:rsidP="00F575CF">
            <w:pPr>
              <w:rPr>
                <w:rStyle w:val="small"/>
                <w:color w:val="000000"/>
              </w:rPr>
            </w:pPr>
          </w:p>
          <w:p w14:paraId="632825D2"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3FCC6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8920AA0" w14:textId="77777777" w:rsidR="00A23B3E" w:rsidRPr="00EB45DC" w:rsidRDefault="00A23B3E">
            <w:pPr>
              <w:spacing w:after="0"/>
              <w:rPr>
                <w:rFonts w:ascii="Arial" w:hAnsi="Arial" w:cs="Arial"/>
                <w:color w:val="000000"/>
                <w:sz w:val="14"/>
                <w:szCs w:val="14"/>
              </w:rPr>
            </w:pPr>
          </w:p>
          <w:p w14:paraId="05AE693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F07AC6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33C190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A63EF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70C9F99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F7A2095" w14:textId="77777777" w:rsidR="00A23B3E" w:rsidRPr="00EB45DC" w:rsidRDefault="00A23B3E">
            <w:pPr>
              <w:pStyle w:val="Paragrafoelenco1"/>
              <w:spacing w:after="0"/>
              <w:rPr>
                <w:rFonts w:ascii="Arial" w:hAnsi="Arial" w:cs="Arial"/>
                <w:color w:val="000000"/>
                <w:sz w:val="14"/>
                <w:szCs w:val="14"/>
              </w:rPr>
            </w:pPr>
          </w:p>
          <w:p w14:paraId="5B40A3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9BE3EB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79C321" w14:textId="77777777" w:rsidR="00A23B3E" w:rsidRPr="00EB45DC" w:rsidRDefault="00A23B3E">
            <w:pPr>
              <w:spacing w:after="0"/>
              <w:rPr>
                <w:rFonts w:ascii="Arial" w:hAnsi="Arial" w:cs="Arial"/>
                <w:color w:val="000000"/>
                <w:sz w:val="14"/>
                <w:szCs w:val="14"/>
              </w:rPr>
            </w:pPr>
          </w:p>
          <w:p w14:paraId="443FCD76" w14:textId="77777777" w:rsidR="00A23B3E" w:rsidRPr="00EB45DC" w:rsidRDefault="00A23B3E">
            <w:pPr>
              <w:spacing w:after="0"/>
              <w:rPr>
                <w:rFonts w:ascii="Arial" w:hAnsi="Arial" w:cs="Arial"/>
                <w:color w:val="000000"/>
                <w:sz w:val="14"/>
                <w:szCs w:val="14"/>
              </w:rPr>
            </w:pPr>
          </w:p>
          <w:p w14:paraId="5EBA0719" w14:textId="77777777" w:rsidR="00FB3543" w:rsidRPr="00EB45DC" w:rsidRDefault="00FB3543">
            <w:pPr>
              <w:spacing w:after="0"/>
              <w:rPr>
                <w:rFonts w:ascii="Arial" w:hAnsi="Arial" w:cs="Arial"/>
                <w:color w:val="000000"/>
                <w:sz w:val="14"/>
                <w:szCs w:val="14"/>
              </w:rPr>
            </w:pPr>
          </w:p>
          <w:p w14:paraId="21AF45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BFB4D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2CA3A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F8430B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9946D6"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3F4E0B" w14:textId="77777777" w:rsidR="00A23B3E" w:rsidRDefault="00A23B3E">
            <w:pPr>
              <w:spacing w:after="0"/>
              <w:rPr>
                <w:rFonts w:ascii="Arial" w:hAnsi="Arial" w:cs="Arial"/>
                <w:sz w:val="14"/>
                <w:szCs w:val="14"/>
              </w:rPr>
            </w:pPr>
          </w:p>
          <w:p w14:paraId="79A1CEB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EBE9B2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D245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378B56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8D37A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405903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47A52D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3C8D9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40495F" w14:textId="77777777" w:rsidR="00270DA2" w:rsidRPr="003A443E" w:rsidRDefault="00270DA2" w:rsidP="005309A4">
            <w:pPr>
              <w:tabs>
                <w:tab w:val="left" w:pos="304"/>
              </w:tabs>
              <w:spacing w:after="0"/>
              <w:jc w:val="both"/>
              <w:rPr>
                <w:rFonts w:ascii="Arial" w:hAnsi="Arial" w:cs="Arial"/>
                <w:color w:val="000000"/>
                <w:sz w:val="14"/>
                <w:szCs w:val="14"/>
              </w:rPr>
            </w:pPr>
          </w:p>
          <w:p w14:paraId="5C4B99E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B5CFFD3" w14:textId="77777777" w:rsidR="00270DA2" w:rsidRPr="003A443E" w:rsidRDefault="00270DA2" w:rsidP="005309A4">
            <w:pPr>
              <w:tabs>
                <w:tab w:val="left" w:pos="304"/>
              </w:tabs>
              <w:spacing w:after="0"/>
              <w:jc w:val="both"/>
              <w:rPr>
                <w:rFonts w:ascii="Arial" w:hAnsi="Arial" w:cs="Arial"/>
                <w:color w:val="000000"/>
                <w:sz w:val="14"/>
                <w:szCs w:val="14"/>
              </w:rPr>
            </w:pPr>
          </w:p>
          <w:p w14:paraId="19CF1C9E" w14:textId="77777777" w:rsidR="00270DA2" w:rsidRPr="003A443E" w:rsidRDefault="00270DA2" w:rsidP="005309A4">
            <w:pPr>
              <w:tabs>
                <w:tab w:val="left" w:pos="304"/>
              </w:tabs>
              <w:spacing w:after="0"/>
              <w:jc w:val="both"/>
              <w:rPr>
                <w:rFonts w:ascii="Arial" w:hAnsi="Arial" w:cs="Arial"/>
                <w:color w:val="000000"/>
                <w:sz w:val="14"/>
                <w:szCs w:val="14"/>
              </w:rPr>
            </w:pPr>
          </w:p>
          <w:p w14:paraId="3989A08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DF5D29" w14:textId="77777777" w:rsidR="00A23B3E" w:rsidRPr="003A443E" w:rsidRDefault="00A23B3E">
            <w:pPr>
              <w:spacing w:after="0"/>
              <w:rPr>
                <w:rFonts w:ascii="Arial" w:hAnsi="Arial" w:cs="Arial"/>
                <w:color w:val="000000"/>
                <w:sz w:val="14"/>
                <w:szCs w:val="14"/>
              </w:rPr>
            </w:pPr>
          </w:p>
          <w:p w14:paraId="6705E81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8A6112C" w14:textId="77777777" w:rsidR="00A46950" w:rsidRPr="003A443E" w:rsidRDefault="00A46950" w:rsidP="00CD3E4F">
            <w:pPr>
              <w:spacing w:before="0" w:after="0"/>
              <w:rPr>
                <w:rFonts w:ascii="Arial" w:hAnsi="Arial" w:cs="Arial"/>
                <w:color w:val="000000"/>
                <w:sz w:val="14"/>
                <w:szCs w:val="14"/>
              </w:rPr>
            </w:pPr>
          </w:p>
          <w:p w14:paraId="45EDBC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6C3C2" w14:textId="77777777" w:rsidR="00A23B3E" w:rsidRPr="003A443E" w:rsidRDefault="00A23B3E">
            <w:pPr>
              <w:spacing w:after="0"/>
              <w:rPr>
                <w:rFonts w:ascii="Arial" w:hAnsi="Arial" w:cs="Arial"/>
                <w:color w:val="000000"/>
                <w:sz w:val="14"/>
                <w:szCs w:val="14"/>
              </w:rPr>
            </w:pPr>
          </w:p>
          <w:p w14:paraId="37A0C2CB" w14:textId="77777777" w:rsidR="00CD3E4F" w:rsidRDefault="00CD3E4F">
            <w:pPr>
              <w:spacing w:after="0"/>
              <w:rPr>
                <w:rFonts w:ascii="Arial" w:hAnsi="Arial" w:cs="Arial"/>
                <w:color w:val="000000"/>
                <w:sz w:val="4"/>
                <w:szCs w:val="4"/>
              </w:rPr>
            </w:pPr>
          </w:p>
          <w:p w14:paraId="2D5DAD01" w14:textId="77777777" w:rsidR="00CD3E4F" w:rsidRPr="00CD3E4F" w:rsidRDefault="00CD3E4F">
            <w:pPr>
              <w:spacing w:after="0"/>
              <w:rPr>
                <w:rFonts w:ascii="Arial" w:hAnsi="Arial" w:cs="Arial"/>
                <w:color w:val="000000"/>
                <w:sz w:val="4"/>
                <w:szCs w:val="4"/>
              </w:rPr>
            </w:pPr>
          </w:p>
          <w:p w14:paraId="7DC2CF3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9522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637752" w14:textId="77777777" w:rsidR="00270DA2" w:rsidRPr="003A443E" w:rsidRDefault="00270DA2">
            <w:pPr>
              <w:spacing w:after="0"/>
              <w:rPr>
                <w:rFonts w:ascii="Arial" w:hAnsi="Arial" w:cs="Arial"/>
                <w:color w:val="000000"/>
                <w:sz w:val="14"/>
                <w:szCs w:val="14"/>
              </w:rPr>
            </w:pPr>
          </w:p>
          <w:p w14:paraId="43E54E8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0213F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DC4C7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1318127" w14:textId="77777777" w:rsidR="00270DA2" w:rsidRPr="003A443E" w:rsidRDefault="00270DA2">
            <w:pPr>
              <w:spacing w:after="0"/>
              <w:rPr>
                <w:rFonts w:ascii="Arial" w:hAnsi="Arial" w:cs="Arial"/>
                <w:color w:val="000000"/>
                <w:sz w:val="14"/>
                <w:szCs w:val="14"/>
              </w:rPr>
            </w:pPr>
          </w:p>
          <w:p w14:paraId="033476C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153B4C3" w14:textId="77777777" w:rsidR="003E60D1" w:rsidRDefault="003E60D1" w:rsidP="00A46950">
      <w:pPr>
        <w:jc w:val="center"/>
        <w:rPr>
          <w:rFonts w:ascii="Arial" w:hAnsi="Arial" w:cs="Arial"/>
          <w:w w:val="0"/>
          <w:sz w:val="14"/>
          <w:szCs w:val="14"/>
        </w:rPr>
      </w:pPr>
    </w:p>
    <w:p w14:paraId="434A7C2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D865BC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9997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D06383" w14:textId="77777777" w:rsidR="00A23B3E" w:rsidRDefault="00A23B3E">
            <w:r>
              <w:rPr>
                <w:rFonts w:ascii="Arial" w:hAnsi="Arial" w:cs="Arial"/>
                <w:b/>
                <w:sz w:val="15"/>
                <w:szCs w:val="15"/>
              </w:rPr>
              <w:t>Risposta:</w:t>
            </w:r>
          </w:p>
        </w:tc>
      </w:tr>
      <w:tr w:rsidR="00A23B3E" w14:paraId="27D6CA8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C9EB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E0B042" w14:textId="77777777" w:rsidR="00A23B3E" w:rsidRDefault="00A23B3E">
            <w:r>
              <w:rPr>
                <w:rFonts w:ascii="Arial" w:hAnsi="Arial" w:cs="Arial"/>
                <w:sz w:val="15"/>
                <w:szCs w:val="15"/>
              </w:rPr>
              <w:t>[ ] Sì [ ] No</w:t>
            </w:r>
          </w:p>
        </w:tc>
      </w:tr>
      <w:tr w:rsidR="00A23B3E" w14:paraId="5445C3C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623EB1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AFDBF1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398E65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BC983A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CCC74A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AA44CC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C23A41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E5B398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BA15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9DE8BC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9A61E4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4E4455C" w14:textId="77777777" w:rsidR="00A23B3E" w:rsidRDefault="00A23B3E">
            <w:r>
              <w:rPr>
                <w:rFonts w:ascii="Arial" w:hAnsi="Arial" w:cs="Arial"/>
                <w:b/>
                <w:sz w:val="15"/>
                <w:szCs w:val="15"/>
              </w:rPr>
              <w:t>Contributi previdenziali</w:t>
            </w:r>
          </w:p>
        </w:tc>
      </w:tr>
      <w:tr w:rsidR="00A23B3E" w14:paraId="1E64086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374453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E912BD8" w14:textId="77777777" w:rsidR="00A23B3E" w:rsidRDefault="00A23B3E">
            <w:pPr>
              <w:rPr>
                <w:rFonts w:ascii="Arial" w:hAnsi="Arial" w:cs="Arial"/>
                <w:color w:val="000000"/>
                <w:sz w:val="15"/>
                <w:szCs w:val="15"/>
              </w:rPr>
            </w:pPr>
          </w:p>
          <w:p w14:paraId="524BF2E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6B193D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582048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7F4DCA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7C1C73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003521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70BAB5" w14:textId="77777777" w:rsidR="00F351F0" w:rsidRDefault="00F351F0">
            <w:pPr>
              <w:pStyle w:val="Tiret0"/>
              <w:ind w:left="850" w:hanging="850"/>
              <w:rPr>
                <w:rFonts w:ascii="Arial" w:hAnsi="Arial" w:cs="Arial"/>
                <w:color w:val="000000"/>
                <w:sz w:val="15"/>
                <w:szCs w:val="15"/>
              </w:rPr>
            </w:pPr>
          </w:p>
          <w:p w14:paraId="31B78BB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978D7A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BF532F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8B255F9" w14:textId="77777777" w:rsidR="00A23B3E" w:rsidRDefault="00A23B3E">
            <w:pPr>
              <w:rPr>
                <w:rFonts w:ascii="Arial" w:hAnsi="Arial" w:cs="Arial"/>
                <w:color w:val="000000"/>
                <w:sz w:val="15"/>
                <w:szCs w:val="15"/>
              </w:rPr>
            </w:pPr>
          </w:p>
          <w:p w14:paraId="1C991C8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8E8568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44CAA6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C31E2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39A9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0DF56D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138631" w14:textId="77777777" w:rsidR="00F351F0" w:rsidRDefault="00F351F0">
            <w:pPr>
              <w:pStyle w:val="Tiret0"/>
              <w:ind w:left="850" w:hanging="850"/>
              <w:rPr>
                <w:rFonts w:ascii="Arial" w:hAnsi="Arial" w:cs="Arial"/>
                <w:color w:val="000000"/>
                <w:sz w:val="15"/>
                <w:szCs w:val="15"/>
              </w:rPr>
            </w:pPr>
          </w:p>
          <w:p w14:paraId="2F0FEA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0B574B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C4BAE2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8830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3E84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13E6B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238676A9" w14:textId="77777777" w:rsidR="00A23B3E" w:rsidRDefault="00A23B3E">
            <w:r>
              <w:rPr>
                <w:rFonts w:ascii="Arial" w:hAnsi="Arial" w:cs="Arial"/>
                <w:sz w:val="15"/>
                <w:szCs w:val="15"/>
              </w:rPr>
              <w:t>[……………][……………][…………..…]</w:t>
            </w:r>
          </w:p>
        </w:tc>
      </w:tr>
    </w:tbl>
    <w:p w14:paraId="54D19FCC"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8EC3DA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2E66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589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4E33C" w14:textId="77777777" w:rsidR="00A23B3E" w:rsidRDefault="00A23B3E">
            <w:r>
              <w:rPr>
                <w:rFonts w:ascii="Arial" w:hAnsi="Arial" w:cs="Arial"/>
                <w:b/>
                <w:sz w:val="15"/>
                <w:szCs w:val="15"/>
              </w:rPr>
              <w:t>Risposta:</w:t>
            </w:r>
          </w:p>
        </w:tc>
      </w:tr>
      <w:tr w:rsidR="00A23B3E" w14:paraId="4226747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0F4C6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CF319A2" w14:textId="77777777" w:rsidR="00A23B3E" w:rsidRPr="003A443E" w:rsidRDefault="00A23B3E">
            <w:pPr>
              <w:spacing w:before="0" w:after="0"/>
              <w:rPr>
                <w:rFonts w:ascii="Arial" w:hAnsi="Arial" w:cs="Arial"/>
                <w:color w:val="000000"/>
                <w:sz w:val="15"/>
                <w:szCs w:val="15"/>
              </w:rPr>
            </w:pPr>
          </w:p>
          <w:p w14:paraId="352B2C4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44D694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8CC43A0" w14:textId="77777777" w:rsidR="00A23B3E" w:rsidRPr="003A443E" w:rsidRDefault="00A23B3E">
            <w:pPr>
              <w:spacing w:before="0" w:after="0"/>
              <w:rPr>
                <w:rFonts w:ascii="Arial" w:hAnsi="Arial" w:cs="Arial"/>
                <w:color w:val="000000"/>
                <w:sz w:val="14"/>
                <w:szCs w:val="14"/>
              </w:rPr>
            </w:pPr>
          </w:p>
          <w:p w14:paraId="0F4B168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EAB5AB5" w14:textId="77777777" w:rsidR="00A23B3E" w:rsidRPr="003A443E" w:rsidRDefault="00A23B3E">
            <w:pPr>
              <w:spacing w:before="0" w:after="0"/>
              <w:rPr>
                <w:rFonts w:ascii="Arial" w:hAnsi="Arial" w:cs="Arial"/>
                <w:color w:val="000000"/>
                <w:sz w:val="14"/>
                <w:szCs w:val="14"/>
              </w:rPr>
            </w:pPr>
          </w:p>
          <w:p w14:paraId="1EC3B7A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569831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BD6179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F54C636" w14:textId="77777777" w:rsidR="00A23B3E" w:rsidRPr="003A443E" w:rsidRDefault="00A23B3E">
            <w:pPr>
              <w:spacing w:before="0" w:after="0"/>
              <w:rPr>
                <w:rFonts w:ascii="Arial" w:hAnsi="Arial" w:cs="Arial"/>
                <w:color w:val="000000"/>
                <w:sz w:val="14"/>
                <w:szCs w:val="14"/>
              </w:rPr>
            </w:pPr>
          </w:p>
          <w:p w14:paraId="22450034"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C2584A9" w14:textId="77777777" w:rsidR="00A23B3E" w:rsidRPr="003A443E" w:rsidRDefault="00A23B3E">
            <w:pPr>
              <w:spacing w:before="0" w:after="0"/>
              <w:rPr>
                <w:rFonts w:ascii="Arial" w:hAnsi="Arial" w:cs="Arial"/>
                <w:color w:val="000000"/>
                <w:sz w:val="14"/>
                <w:szCs w:val="14"/>
              </w:rPr>
            </w:pPr>
          </w:p>
          <w:p w14:paraId="565F22F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CE97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7A7DAC2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4EF66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0EE2B" w14:textId="77777777" w:rsidR="00A23B3E" w:rsidRPr="003A443E" w:rsidRDefault="00A23B3E">
            <w:pPr>
              <w:rPr>
                <w:rFonts w:ascii="Arial" w:hAnsi="Arial" w:cs="Arial"/>
                <w:color w:val="000000"/>
                <w:sz w:val="15"/>
                <w:szCs w:val="15"/>
              </w:rPr>
            </w:pPr>
          </w:p>
          <w:p w14:paraId="03CDCC67" w14:textId="77777777" w:rsidR="00A23B3E" w:rsidRPr="003A443E" w:rsidRDefault="00A23B3E">
            <w:pPr>
              <w:rPr>
                <w:rFonts w:ascii="Arial" w:hAnsi="Arial" w:cs="Arial"/>
                <w:color w:val="000000"/>
                <w:sz w:val="15"/>
                <w:szCs w:val="15"/>
              </w:rPr>
            </w:pPr>
          </w:p>
          <w:p w14:paraId="09274AA9" w14:textId="77777777" w:rsidR="00A23B3E" w:rsidRPr="003A443E" w:rsidRDefault="00A23B3E">
            <w:pPr>
              <w:rPr>
                <w:rFonts w:ascii="Arial" w:hAnsi="Arial" w:cs="Arial"/>
                <w:color w:val="000000"/>
                <w:sz w:val="15"/>
                <w:szCs w:val="15"/>
              </w:rPr>
            </w:pPr>
          </w:p>
          <w:p w14:paraId="4367F48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61DF0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5A08DE8" w14:textId="77777777" w:rsidR="00A23B3E" w:rsidRPr="003A443E" w:rsidRDefault="00A23B3E">
            <w:pPr>
              <w:rPr>
                <w:rFonts w:ascii="Arial" w:hAnsi="Arial" w:cs="Arial"/>
                <w:color w:val="000000"/>
                <w:sz w:val="15"/>
                <w:szCs w:val="15"/>
              </w:rPr>
            </w:pPr>
          </w:p>
          <w:p w14:paraId="3B70DF96" w14:textId="77777777" w:rsidR="00A23B3E" w:rsidRPr="003A443E" w:rsidRDefault="00A23B3E">
            <w:pPr>
              <w:rPr>
                <w:rFonts w:ascii="Arial" w:hAnsi="Arial" w:cs="Arial"/>
                <w:color w:val="000000"/>
                <w:sz w:val="14"/>
                <w:szCs w:val="14"/>
              </w:rPr>
            </w:pPr>
          </w:p>
          <w:p w14:paraId="743E63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7514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EAE0E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66387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A903CEA"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0E6AC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166F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2192BF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AB868B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F9600FC" w14:textId="77777777" w:rsidR="00A23B3E" w:rsidRPr="003A443E" w:rsidRDefault="00A23B3E">
            <w:pPr>
              <w:pStyle w:val="NormalLeft"/>
              <w:spacing w:before="0" w:after="0"/>
              <w:jc w:val="both"/>
              <w:rPr>
                <w:rFonts w:ascii="Arial" w:hAnsi="Arial" w:cs="Arial"/>
                <w:b/>
                <w:color w:val="000000"/>
                <w:sz w:val="14"/>
                <w:szCs w:val="14"/>
              </w:rPr>
            </w:pPr>
          </w:p>
          <w:p w14:paraId="08B0888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73949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8183900" w14:textId="77777777" w:rsidR="00AA2252" w:rsidRDefault="00AA2252" w:rsidP="00F351F0">
            <w:pPr>
              <w:pStyle w:val="NormalLeft"/>
              <w:spacing w:before="0" w:after="0"/>
              <w:ind w:left="162"/>
              <w:jc w:val="both"/>
              <w:rPr>
                <w:b/>
                <w:color w:val="000000"/>
                <w:sz w:val="16"/>
                <w:szCs w:val="16"/>
              </w:rPr>
            </w:pPr>
          </w:p>
          <w:p w14:paraId="444F8E3D" w14:textId="77777777" w:rsidR="00AA2252" w:rsidRDefault="00AA2252" w:rsidP="00F351F0">
            <w:pPr>
              <w:pStyle w:val="NormalLeft"/>
              <w:spacing w:before="0" w:after="0"/>
              <w:ind w:left="162"/>
              <w:jc w:val="both"/>
              <w:rPr>
                <w:b/>
                <w:color w:val="000000"/>
                <w:sz w:val="16"/>
                <w:szCs w:val="16"/>
              </w:rPr>
            </w:pPr>
          </w:p>
          <w:p w14:paraId="3B10A0D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7F61F90" w14:textId="77777777" w:rsidR="00AA2252" w:rsidRDefault="00AA2252" w:rsidP="00F351F0">
            <w:pPr>
              <w:pStyle w:val="NormalLeft"/>
              <w:spacing w:before="0" w:after="0"/>
              <w:ind w:left="162"/>
              <w:jc w:val="both"/>
              <w:rPr>
                <w:color w:val="000000"/>
              </w:rPr>
            </w:pPr>
          </w:p>
          <w:p w14:paraId="08257C2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119B247" w14:textId="77777777" w:rsidR="005E2955" w:rsidRDefault="005E2955" w:rsidP="00F62F53">
            <w:pPr>
              <w:pStyle w:val="NormalLeft"/>
              <w:spacing w:before="0" w:after="0"/>
              <w:ind w:left="162"/>
              <w:jc w:val="both"/>
              <w:rPr>
                <w:rFonts w:ascii="Arial" w:hAnsi="Arial" w:cs="Arial"/>
                <w:color w:val="000000"/>
                <w:sz w:val="14"/>
                <w:szCs w:val="14"/>
              </w:rPr>
            </w:pPr>
          </w:p>
          <w:p w14:paraId="71D8FEC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CB3AA02"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38DD6BD"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373B320" w14:textId="77777777" w:rsidR="00A23B3E" w:rsidRPr="003A443E" w:rsidRDefault="00A23B3E">
            <w:pPr>
              <w:pStyle w:val="NormalLeft"/>
              <w:spacing w:before="0" w:after="0"/>
              <w:jc w:val="both"/>
              <w:rPr>
                <w:rFonts w:ascii="Arial" w:hAnsi="Arial" w:cs="Arial"/>
                <w:color w:val="000000"/>
                <w:sz w:val="14"/>
                <w:szCs w:val="14"/>
              </w:rPr>
            </w:pPr>
          </w:p>
          <w:p w14:paraId="38ABC1B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347E4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8DC2A20" w14:textId="77777777" w:rsidR="00A23B3E" w:rsidRDefault="00A23B3E">
            <w:pPr>
              <w:pStyle w:val="NormalLeft"/>
              <w:spacing w:before="0" w:after="0"/>
              <w:jc w:val="both"/>
              <w:rPr>
                <w:rFonts w:ascii="Arial" w:hAnsi="Arial" w:cs="Arial"/>
                <w:strike/>
                <w:color w:val="000000"/>
                <w:sz w:val="15"/>
                <w:szCs w:val="15"/>
              </w:rPr>
            </w:pPr>
          </w:p>
          <w:p w14:paraId="6148F56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6FB39D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713F9" w14:textId="77777777" w:rsidR="00A23B3E" w:rsidRPr="003A443E" w:rsidRDefault="00A23B3E">
            <w:pPr>
              <w:spacing w:before="0" w:after="0"/>
              <w:rPr>
                <w:rFonts w:ascii="Arial" w:hAnsi="Arial" w:cs="Arial"/>
                <w:color w:val="000000"/>
                <w:sz w:val="14"/>
                <w:szCs w:val="14"/>
              </w:rPr>
            </w:pPr>
          </w:p>
          <w:p w14:paraId="71F5FEA3" w14:textId="77777777" w:rsidR="00A23B3E" w:rsidRPr="003A443E" w:rsidRDefault="00A23B3E">
            <w:pPr>
              <w:spacing w:before="0" w:after="0"/>
              <w:rPr>
                <w:rFonts w:ascii="Arial" w:hAnsi="Arial" w:cs="Arial"/>
                <w:color w:val="000000"/>
                <w:sz w:val="14"/>
                <w:szCs w:val="14"/>
              </w:rPr>
            </w:pPr>
          </w:p>
          <w:p w14:paraId="0536A27D" w14:textId="77777777" w:rsidR="00A23B3E" w:rsidRPr="003A443E" w:rsidRDefault="00A23B3E">
            <w:pPr>
              <w:spacing w:before="0" w:after="0"/>
              <w:rPr>
                <w:rFonts w:ascii="Arial" w:hAnsi="Arial" w:cs="Arial"/>
                <w:color w:val="000000"/>
                <w:sz w:val="14"/>
                <w:szCs w:val="14"/>
              </w:rPr>
            </w:pPr>
          </w:p>
          <w:p w14:paraId="1C043ED9" w14:textId="77777777" w:rsidR="00A23B3E" w:rsidRDefault="00A23B3E">
            <w:pPr>
              <w:spacing w:before="0" w:after="0"/>
              <w:rPr>
                <w:rFonts w:ascii="Arial" w:hAnsi="Arial" w:cs="Arial"/>
                <w:color w:val="000000"/>
                <w:sz w:val="14"/>
                <w:szCs w:val="14"/>
              </w:rPr>
            </w:pPr>
          </w:p>
          <w:p w14:paraId="69EBCF77" w14:textId="77777777" w:rsidR="00F9449A" w:rsidRPr="003A443E" w:rsidRDefault="00F9449A">
            <w:pPr>
              <w:spacing w:before="0" w:after="0"/>
              <w:rPr>
                <w:rFonts w:ascii="Arial" w:hAnsi="Arial" w:cs="Arial"/>
                <w:color w:val="000000"/>
                <w:sz w:val="14"/>
                <w:szCs w:val="14"/>
              </w:rPr>
            </w:pPr>
          </w:p>
          <w:p w14:paraId="1682F0C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85B04DD" w14:textId="77777777" w:rsidR="00A23B3E" w:rsidRPr="003A443E" w:rsidRDefault="00A23B3E">
            <w:pPr>
              <w:spacing w:before="0" w:after="0"/>
              <w:rPr>
                <w:rFonts w:ascii="Arial" w:hAnsi="Arial" w:cs="Arial"/>
                <w:color w:val="000000"/>
                <w:sz w:val="14"/>
                <w:szCs w:val="14"/>
              </w:rPr>
            </w:pPr>
          </w:p>
          <w:p w14:paraId="16D669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A9D1DB2" w14:textId="77777777" w:rsidR="00F9449A" w:rsidRDefault="00F9449A">
            <w:pPr>
              <w:spacing w:before="0" w:after="0"/>
              <w:rPr>
                <w:rFonts w:ascii="Arial" w:hAnsi="Arial" w:cs="Arial"/>
                <w:color w:val="000000"/>
                <w:sz w:val="14"/>
                <w:szCs w:val="14"/>
              </w:rPr>
            </w:pPr>
          </w:p>
          <w:p w14:paraId="388901B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B13B154"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D86DA47" w14:textId="77777777" w:rsidR="00A23B3E" w:rsidRDefault="00A23B3E">
            <w:pPr>
              <w:spacing w:before="0" w:after="0"/>
              <w:rPr>
                <w:rFonts w:ascii="Arial" w:hAnsi="Arial" w:cs="Arial"/>
                <w:color w:val="000000"/>
              </w:rPr>
            </w:pPr>
          </w:p>
          <w:p w14:paraId="7970ABE2" w14:textId="77777777" w:rsidR="00AA2252" w:rsidRDefault="00AA2252">
            <w:pPr>
              <w:spacing w:before="0" w:after="0"/>
              <w:rPr>
                <w:rFonts w:ascii="Arial" w:hAnsi="Arial" w:cs="Arial"/>
                <w:color w:val="000000"/>
                <w:sz w:val="14"/>
                <w:szCs w:val="14"/>
              </w:rPr>
            </w:pPr>
          </w:p>
          <w:p w14:paraId="727EF1F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B165E8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4358FB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5D6AF60" w14:textId="77777777" w:rsidR="00AA2252" w:rsidRDefault="00AA2252" w:rsidP="006B4D39">
            <w:pPr>
              <w:spacing w:before="0" w:after="0"/>
              <w:rPr>
                <w:rFonts w:ascii="Arial" w:hAnsi="Arial" w:cs="Arial"/>
                <w:color w:val="000000"/>
                <w:sz w:val="14"/>
                <w:szCs w:val="14"/>
              </w:rPr>
            </w:pPr>
          </w:p>
          <w:p w14:paraId="5812DEB3" w14:textId="77777777" w:rsidR="00AA2252" w:rsidRDefault="00AA2252" w:rsidP="006B4D39">
            <w:pPr>
              <w:spacing w:before="0" w:after="0"/>
              <w:rPr>
                <w:rFonts w:ascii="Arial" w:hAnsi="Arial" w:cs="Arial"/>
                <w:color w:val="000000"/>
                <w:sz w:val="14"/>
                <w:szCs w:val="14"/>
              </w:rPr>
            </w:pPr>
          </w:p>
          <w:p w14:paraId="66F6574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37F78B1" w14:textId="77777777" w:rsidR="00AA2252" w:rsidRDefault="00AA2252" w:rsidP="006B4D39">
            <w:pPr>
              <w:spacing w:before="0" w:after="0"/>
              <w:rPr>
                <w:rFonts w:ascii="Arial" w:hAnsi="Arial" w:cs="Arial"/>
                <w:color w:val="000000"/>
                <w:sz w:val="14"/>
                <w:szCs w:val="14"/>
              </w:rPr>
            </w:pPr>
          </w:p>
          <w:p w14:paraId="1C45EABB"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14AC5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C96EAB5" w14:textId="77777777" w:rsidR="005E2955" w:rsidRDefault="005E2955">
            <w:pPr>
              <w:rPr>
                <w:rFonts w:ascii="Arial" w:hAnsi="Arial" w:cs="Arial"/>
                <w:color w:val="000000"/>
                <w:sz w:val="14"/>
                <w:szCs w:val="14"/>
              </w:rPr>
            </w:pPr>
          </w:p>
          <w:p w14:paraId="74B7200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53C91D" w14:textId="77777777" w:rsidR="005E2955" w:rsidRDefault="005E2955" w:rsidP="005E2955">
            <w:pPr>
              <w:spacing w:before="0" w:after="0"/>
              <w:rPr>
                <w:rFonts w:ascii="Arial" w:hAnsi="Arial" w:cs="Arial"/>
                <w:color w:val="000000"/>
                <w:sz w:val="14"/>
                <w:szCs w:val="14"/>
              </w:rPr>
            </w:pPr>
          </w:p>
          <w:p w14:paraId="1957360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1C071E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D753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E756F7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0FF6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BD4049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FEDD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1142F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B2821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0FDF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A5CDF1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7E7BC8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037E62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85239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DB3EF69" w14:textId="77777777" w:rsidR="00A23B3E" w:rsidRPr="003A443E" w:rsidRDefault="00A23B3E">
            <w:pPr>
              <w:spacing w:before="0" w:after="0"/>
              <w:rPr>
                <w:rFonts w:ascii="Arial" w:hAnsi="Arial" w:cs="Arial"/>
                <w:color w:val="000000"/>
                <w:sz w:val="14"/>
                <w:szCs w:val="14"/>
              </w:rPr>
            </w:pPr>
          </w:p>
          <w:p w14:paraId="7AF483E1"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1744EF2" w14:textId="77777777" w:rsidR="00A23B3E" w:rsidRPr="003A443E" w:rsidRDefault="00A23B3E">
            <w:pPr>
              <w:rPr>
                <w:rFonts w:ascii="Arial" w:hAnsi="Arial" w:cs="Arial"/>
                <w:b/>
                <w:color w:val="000000"/>
                <w:sz w:val="15"/>
                <w:szCs w:val="15"/>
              </w:rPr>
            </w:pPr>
          </w:p>
          <w:p w14:paraId="3605454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054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087832" w14:textId="77777777" w:rsidR="00A23B3E" w:rsidRPr="003A443E" w:rsidRDefault="00A23B3E">
            <w:pPr>
              <w:rPr>
                <w:rFonts w:ascii="Arial" w:hAnsi="Arial" w:cs="Arial"/>
                <w:color w:val="000000"/>
                <w:sz w:val="15"/>
                <w:szCs w:val="15"/>
              </w:rPr>
            </w:pPr>
          </w:p>
          <w:p w14:paraId="1DF808A9" w14:textId="77777777" w:rsidR="00A23B3E" w:rsidRPr="003A443E" w:rsidRDefault="00A23B3E">
            <w:pPr>
              <w:rPr>
                <w:rFonts w:ascii="Arial" w:hAnsi="Arial" w:cs="Arial"/>
                <w:color w:val="000000"/>
                <w:sz w:val="15"/>
                <w:szCs w:val="15"/>
              </w:rPr>
            </w:pPr>
          </w:p>
          <w:p w14:paraId="4F70F47D" w14:textId="77777777" w:rsidR="00BB639E" w:rsidRPr="00BB639E" w:rsidRDefault="00BB639E">
            <w:pPr>
              <w:rPr>
                <w:rFonts w:ascii="Arial" w:hAnsi="Arial" w:cs="Arial"/>
                <w:color w:val="000000"/>
                <w:sz w:val="4"/>
                <w:szCs w:val="4"/>
              </w:rPr>
            </w:pPr>
          </w:p>
          <w:p w14:paraId="3B6048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7DCC2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289D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2224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8DF576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D0246A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4FA0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748A1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B415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FE771B8"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3ED5B0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7852"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BDD9ABB"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5F9EF"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D2255C" w14:textId="77777777" w:rsidR="00A23B3E" w:rsidRPr="000953DC" w:rsidRDefault="00A23B3E">
            <w:pPr>
              <w:rPr>
                <w:rFonts w:ascii="Arial" w:hAnsi="Arial" w:cs="Arial"/>
                <w:color w:val="FF0000"/>
                <w:sz w:val="15"/>
                <w:szCs w:val="15"/>
              </w:rPr>
            </w:pPr>
          </w:p>
          <w:p w14:paraId="35F0049A" w14:textId="77777777" w:rsidR="00A23B3E" w:rsidRPr="000953DC" w:rsidRDefault="00A23B3E">
            <w:r w:rsidRPr="000953DC">
              <w:rPr>
                <w:rFonts w:ascii="Arial" w:hAnsi="Arial" w:cs="Arial"/>
                <w:sz w:val="15"/>
                <w:szCs w:val="15"/>
              </w:rPr>
              <w:t xml:space="preserve"> […………………]</w:t>
            </w:r>
          </w:p>
        </w:tc>
      </w:tr>
      <w:tr w:rsidR="00A23B3E" w14:paraId="4611F1F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A795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99D7E8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0BFA4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D4B96" w14:textId="77777777" w:rsidR="00F351F0" w:rsidRPr="003A443E" w:rsidRDefault="00F351F0">
            <w:pPr>
              <w:rPr>
                <w:rFonts w:ascii="Arial" w:hAnsi="Arial" w:cs="Arial"/>
                <w:color w:val="000000"/>
                <w:sz w:val="15"/>
                <w:szCs w:val="15"/>
              </w:rPr>
            </w:pPr>
          </w:p>
          <w:p w14:paraId="6F9992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19656F8" w14:textId="77777777" w:rsidR="00B32C28" w:rsidRPr="001D3A2B" w:rsidRDefault="00B32C28">
            <w:pPr>
              <w:rPr>
                <w:rFonts w:ascii="Arial" w:hAnsi="Arial" w:cs="Arial"/>
                <w:color w:val="000000"/>
                <w:szCs w:val="24"/>
              </w:rPr>
            </w:pPr>
          </w:p>
          <w:p w14:paraId="2F936EE4" w14:textId="77777777" w:rsidR="00A23B3E" w:rsidRPr="003A443E" w:rsidRDefault="00A23B3E">
            <w:pPr>
              <w:rPr>
                <w:color w:val="000000"/>
              </w:rPr>
            </w:pPr>
            <w:r w:rsidRPr="003A443E">
              <w:rPr>
                <w:rFonts w:ascii="Arial" w:hAnsi="Arial" w:cs="Arial"/>
                <w:color w:val="000000"/>
                <w:sz w:val="15"/>
                <w:szCs w:val="15"/>
              </w:rPr>
              <w:t>[ ] Sì [ ] No</w:t>
            </w:r>
          </w:p>
        </w:tc>
      </w:tr>
    </w:tbl>
    <w:p w14:paraId="397CD2CC" w14:textId="77777777" w:rsidR="006B4D39" w:rsidRDefault="006B4D39" w:rsidP="00BF74E1">
      <w:pPr>
        <w:pStyle w:val="SectionTitle"/>
        <w:rPr>
          <w:rFonts w:ascii="Arial" w:hAnsi="Arial" w:cs="Arial"/>
          <w:b w:val="0"/>
          <w:caps/>
          <w:sz w:val="15"/>
          <w:szCs w:val="15"/>
        </w:rPr>
      </w:pPr>
    </w:p>
    <w:p w14:paraId="04AFA0D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CFA482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9616B"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B2A80" w14:textId="77777777" w:rsidR="00A23B3E" w:rsidRPr="000953DC" w:rsidRDefault="00A23B3E">
            <w:r w:rsidRPr="000953DC">
              <w:rPr>
                <w:rFonts w:ascii="Arial" w:hAnsi="Arial" w:cs="Arial"/>
                <w:b/>
                <w:sz w:val="15"/>
                <w:szCs w:val="15"/>
              </w:rPr>
              <w:t>Risposta:</w:t>
            </w:r>
          </w:p>
        </w:tc>
      </w:tr>
      <w:tr w:rsidR="00A23B3E" w14:paraId="7D83678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F610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A276D"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B37714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90204E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0DAEF7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7ED81"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7CF35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34CB51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CC7771" w14:textId="77777777" w:rsidR="00A23B3E" w:rsidRPr="00121BF6" w:rsidRDefault="00A23B3E" w:rsidP="00F351F0">
            <w:pPr>
              <w:pStyle w:val="NormaleWeb1"/>
              <w:spacing w:before="0" w:after="0"/>
              <w:jc w:val="both"/>
              <w:rPr>
                <w:rFonts w:ascii="Arial" w:hAnsi="Arial" w:cs="Arial"/>
                <w:color w:val="000000"/>
                <w:sz w:val="14"/>
                <w:szCs w:val="14"/>
              </w:rPr>
            </w:pPr>
          </w:p>
          <w:p w14:paraId="6F0F117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1D5C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62CD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6603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A5E7A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1B55D2A" w14:textId="77777777" w:rsidR="00625142" w:rsidRPr="00121BF6" w:rsidRDefault="00625142">
            <w:pPr>
              <w:spacing w:before="0" w:after="0"/>
              <w:ind w:left="284" w:hanging="284"/>
              <w:jc w:val="both"/>
              <w:rPr>
                <w:rFonts w:ascii="Arial" w:hAnsi="Arial" w:cs="Arial"/>
                <w:color w:val="000000"/>
                <w:sz w:val="14"/>
                <w:szCs w:val="14"/>
              </w:rPr>
            </w:pPr>
          </w:p>
          <w:p w14:paraId="55C4107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DB96B8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D5F8F0F"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6000AF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AB086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3362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B67A5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40F8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88F9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CCD8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A1DC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A2C6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A9E44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14:paraId="0EA65115" w14:textId="77777777"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D814056" w14:textId="77777777" w:rsidR="00A23B3E" w:rsidRPr="00121BF6" w:rsidRDefault="00A23B3E">
            <w:pPr>
              <w:pStyle w:val="NormaleWeb1"/>
              <w:spacing w:before="0" w:after="0"/>
              <w:ind w:left="284" w:hanging="284"/>
              <w:jc w:val="both"/>
              <w:rPr>
                <w:rFonts w:eastAsia="font241"/>
                <w:color w:val="000000"/>
              </w:rPr>
            </w:pPr>
          </w:p>
          <w:p w14:paraId="028DF571" w14:textId="77777777" w:rsidR="00A23B3E" w:rsidRPr="00121BF6" w:rsidRDefault="00A23B3E">
            <w:pPr>
              <w:pStyle w:val="NormaleWeb1"/>
              <w:spacing w:before="0" w:after="0"/>
              <w:jc w:val="both"/>
              <w:rPr>
                <w:rFonts w:ascii="Arial" w:hAnsi="Arial" w:cs="Arial"/>
                <w:color w:val="000000"/>
                <w:sz w:val="14"/>
                <w:szCs w:val="14"/>
              </w:rPr>
            </w:pPr>
          </w:p>
          <w:p w14:paraId="1B0DAD7F" w14:textId="77777777" w:rsidR="00A23B3E" w:rsidRPr="00121BF6" w:rsidRDefault="00A23B3E">
            <w:pPr>
              <w:pStyle w:val="NormaleWeb1"/>
              <w:spacing w:before="0" w:after="0"/>
              <w:jc w:val="both"/>
              <w:rPr>
                <w:rFonts w:ascii="Arial" w:hAnsi="Arial" w:cs="Arial"/>
                <w:color w:val="000000"/>
                <w:sz w:val="14"/>
                <w:szCs w:val="14"/>
              </w:rPr>
            </w:pPr>
          </w:p>
          <w:p w14:paraId="76C59284" w14:textId="77777777" w:rsidR="00A23B3E" w:rsidRPr="00121BF6" w:rsidRDefault="00A23B3E">
            <w:pPr>
              <w:pStyle w:val="NormaleWeb1"/>
              <w:spacing w:before="0" w:after="0"/>
              <w:jc w:val="both"/>
              <w:rPr>
                <w:rFonts w:ascii="Arial" w:hAnsi="Arial" w:cs="Arial"/>
                <w:color w:val="000000"/>
                <w:sz w:val="14"/>
                <w:szCs w:val="14"/>
              </w:rPr>
            </w:pPr>
          </w:p>
          <w:p w14:paraId="1492B756" w14:textId="77777777" w:rsidR="00A23B3E" w:rsidRPr="00121BF6" w:rsidRDefault="00A23B3E">
            <w:pPr>
              <w:pStyle w:val="NormaleWeb1"/>
              <w:spacing w:before="0" w:after="0"/>
              <w:jc w:val="both"/>
              <w:rPr>
                <w:rFonts w:ascii="Arial" w:hAnsi="Arial" w:cs="Arial"/>
                <w:color w:val="000000"/>
                <w:sz w:val="14"/>
                <w:szCs w:val="14"/>
              </w:rPr>
            </w:pPr>
          </w:p>
          <w:p w14:paraId="5B900893" w14:textId="77777777" w:rsidR="00A23B3E" w:rsidRPr="00121BF6" w:rsidRDefault="00A23B3E">
            <w:pPr>
              <w:pStyle w:val="NormaleWeb1"/>
              <w:spacing w:before="0" w:after="0"/>
              <w:jc w:val="both"/>
              <w:rPr>
                <w:rFonts w:ascii="Arial" w:hAnsi="Arial" w:cs="Arial"/>
                <w:color w:val="000000"/>
                <w:sz w:val="14"/>
                <w:szCs w:val="14"/>
              </w:rPr>
            </w:pPr>
          </w:p>
          <w:p w14:paraId="3FA5E14B" w14:textId="77777777" w:rsidR="00A23B3E" w:rsidRPr="00121BF6" w:rsidRDefault="00A23B3E">
            <w:pPr>
              <w:pStyle w:val="NormaleWeb1"/>
              <w:spacing w:before="0" w:after="0"/>
              <w:jc w:val="both"/>
              <w:rPr>
                <w:rFonts w:ascii="Arial" w:hAnsi="Arial" w:cs="Arial"/>
                <w:color w:val="000000"/>
                <w:sz w:val="14"/>
                <w:szCs w:val="14"/>
              </w:rPr>
            </w:pPr>
          </w:p>
          <w:p w14:paraId="59C0D7AE" w14:textId="77777777" w:rsidR="006B4D39" w:rsidRPr="00121BF6" w:rsidRDefault="006B4D39">
            <w:pPr>
              <w:pStyle w:val="NormaleWeb1"/>
              <w:spacing w:before="0" w:after="0"/>
              <w:jc w:val="both"/>
              <w:rPr>
                <w:rFonts w:ascii="Arial" w:hAnsi="Arial" w:cs="Arial"/>
                <w:color w:val="000000"/>
                <w:sz w:val="14"/>
                <w:szCs w:val="14"/>
              </w:rPr>
            </w:pPr>
          </w:p>
          <w:p w14:paraId="561F1B75" w14:textId="77777777" w:rsidR="00A23B3E" w:rsidRPr="00121BF6" w:rsidRDefault="00A23B3E">
            <w:pPr>
              <w:pStyle w:val="NormaleWeb1"/>
              <w:spacing w:before="0" w:after="0"/>
              <w:jc w:val="both"/>
              <w:rPr>
                <w:rFonts w:ascii="Arial" w:hAnsi="Arial" w:cs="Arial"/>
                <w:color w:val="000000"/>
                <w:sz w:val="14"/>
                <w:szCs w:val="14"/>
              </w:rPr>
            </w:pPr>
          </w:p>
          <w:p w14:paraId="026D2AE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11399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FEB05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0C117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BE1E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A95C5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D7FAC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EBD90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5E16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924B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55F2A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84C100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0E7D2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BE53BD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61AD9" w14:textId="77777777" w:rsidR="00A23B3E" w:rsidRPr="003A443E" w:rsidRDefault="00A23B3E">
            <w:pPr>
              <w:rPr>
                <w:rFonts w:ascii="Arial" w:hAnsi="Arial" w:cs="Arial"/>
                <w:color w:val="000000"/>
                <w:sz w:val="15"/>
                <w:szCs w:val="15"/>
              </w:rPr>
            </w:pPr>
          </w:p>
          <w:p w14:paraId="3AB0CC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B8FF0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FDBAB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F04263" w14:textId="77777777" w:rsidR="006A5E21" w:rsidRPr="001D3A2B" w:rsidRDefault="006A5E21" w:rsidP="005309A4">
            <w:pPr>
              <w:jc w:val="both"/>
              <w:rPr>
                <w:rFonts w:ascii="Arial" w:hAnsi="Arial" w:cs="Arial"/>
                <w:color w:val="000000"/>
                <w:sz w:val="4"/>
                <w:szCs w:val="4"/>
              </w:rPr>
            </w:pPr>
          </w:p>
          <w:p w14:paraId="1F2FB63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46F40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F89F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F0A7E48" w14:textId="77777777" w:rsidR="001D3A2B" w:rsidRPr="001D3A2B" w:rsidRDefault="001D3A2B">
            <w:pPr>
              <w:rPr>
                <w:rFonts w:ascii="Arial" w:hAnsi="Arial" w:cs="Arial"/>
                <w:color w:val="000000"/>
                <w:sz w:val="4"/>
                <w:szCs w:val="4"/>
              </w:rPr>
            </w:pPr>
          </w:p>
          <w:p w14:paraId="009B79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82D342" w14:textId="77777777" w:rsidR="00F351F0" w:rsidRPr="003A443E" w:rsidRDefault="00F351F0">
            <w:pPr>
              <w:spacing w:before="0" w:after="0"/>
              <w:ind w:left="284" w:hanging="284"/>
              <w:jc w:val="both"/>
              <w:rPr>
                <w:rFonts w:ascii="Arial" w:hAnsi="Arial" w:cs="Arial"/>
                <w:color w:val="000000"/>
                <w:sz w:val="14"/>
                <w:szCs w:val="14"/>
              </w:rPr>
            </w:pPr>
          </w:p>
          <w:p w14:paraId="20EF76E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DB043E6" w14:textId="77777777" w:rsidR="00F351F0" w:rsidRPr="003A443E" w:rsidRDefault="00F351F0">
            <w:pPr>
              <w:rPr>
                <w:rFonts w:ascii="Arial" w:hAnsi="Arial" w:cs="Arial"/>
                <w:color w:val="000000"/>
                <w:sz w:val="14"/>
                <w:szCs w:val="14"/>
              </w:rPr>
            </w:pPr>
          </w:p>
          <w:p w14:paraId="0E297D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CD45D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FC63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797A66" w14:textId="77777777" w:rsidR="00A23B3E" w:rsidRPr="003A443E" w:rsidRDefault="00A23B3E">
            <w:pPr>
              <w:rPr>
                <w:rFonts w:ascii="Arial" w:hAnsi="Arial" w:cs="Arial"/>
                <w:color w:val="000000"/>
                <w:sz w:val="14"/>
                <w:szCs w:val="14"/>
              </w:rPr>
            </w:pPr>
          </w:p>
          <w:p w14:paraId="75599290"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85893A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925328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3103C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0DEDA90" w14:textId="77777777" w:rsidR="006A5E21" w:rsidRPr="001D3A2B" w:rsidRDefault="006A5E21">
            <w:pPr>
              <w:rPr>
                <w:rFonts w:ascii="Arial" w:hAnsi="Arial" w:cs="Arial"/>
                <w:color w:val="000000"/>
                <w:sz w:val="4"/>
                <w:szCs w:val="4"/>
              </w:rPr>
            </w:pPr>
          </w:p>
          <w:p w14:paraId="5073785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DD6E82" w14:textId="77777777" w:rsidR="00A23B3E" w:rsidRPr="003A443E" w:rsidRDefault="00A23B3E">
            <w:pPr>
              <w:rPr>
                <w:rFonts w:ascii="Arial" w:hAnsi="Arial" w:cs="Arial"/>
                <w:color w:val="000000"/>
                <w:sz w:val="14"/>
                <w:szCs w:val="14"/>
              </w:rPr>
            </w:pPr>
          </w:p>
          <w:p w14:paraId="61E5728D" w14:textId="77777777" w:rsidR="00A23B3E" w:rsidRPr="003A443E" w:rsidRDefault="00A23B3E">
            <w:pPr>
              <w:rPr>
                <w:rFonts w:ascii="Arial" w:hAnsi="Arial" w:cs="Arial"/>
                <w:color w:val="000000"/>
              </w:rPr>
            </w:pPr>
          </w:p>
          <w:p w14:paraId="3A6878D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F0C6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3F5E9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0E6A7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0165A2D" w14:textId="77777777" w:rsidR="001D3A2B" w:rsidRDefault="001D3A2B">
            <w:pPr>
              <w:rPr>
                <w:rFonts w:ascii="Arial" w:hAnsi="Arial" w:cs="Arial"/>
                <w:color w:val="000000"/>
                <w:sz w:val="14"/>
                <w:szCs w:val="14"/>
              </w:rPr>
            </w:pPr>
          </w:p>
          <w:p w14:paraId="048E443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03CFB0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1254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11E5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414E25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E761A7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E1736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146C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A5FF7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45BAF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21730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47F98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3CFC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C1AE2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420161" w14:textId="77777777"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lastRenderedPageBreak/>
        <w:t>Parte IV: Criteri di selezione</w:t>
      </w:r>
    </w:p>
    <w:p w14:paraId="423BB477" w14:textId="77777777" w:rsidR="00A23B3E" w:rsidRDefault="00A23B3E">
      <w:pPr>
        <w:spacing w:before="0" w:after="0"/>
        <w:rPr>
          <w:rFonts w:ascii="Arial" w:hAnsi="Arial" w:cs="Arial"/>
          <w:sz w:val="17"/>
          <w:szCs w:val="17"/>
        </w:rPr>
      </w:pPr>
    </w:p>
    <w:p w14:paraId="078704F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1D70386" w14:textId="77777777" w:rsidR="00A23B3E" w:rsidRPr="00DE4996" w:rsidRDefault="00A23B3E">
      <w:pPr>
        <w:spacing w:before="0" w:after="0"/>
        <w:rPr>
          <w:rFonts w:ascii="Arial" w:hAnsi="Arial" w:cs="Arial"/>
          <w:sz w:val="16"/>
          <w:szCs w:val="16"/>
        </w:rPr>
      </w:pPr>
    </w:p>
    <w:p w14:paraId="10AF0C9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81C4D5" w14:textId="77777777" w:rsidR="00A23B3E" w:rsidRDefault="00A23B3E">
      <w:pPr>
        <w:pStyle w:val="Titolo1"/>
        <w:spacing w:before="0" w:after="0"/>
        <w:rPr>
          <w:sz w:val="16"/>
          <w:szCs w:val="16"/>
        </w:rPr>
      </w:pPr>
    </w:p>
    <w:p w14:paraId="5B68F50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2644E5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8CB24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49F67F8" w14:textId="77777777" w:rsidR="00A23B3E" w:rsidRDefault="00A23B3E">
            <w:r>
              <w:rPr>
                <w:rFonts w:ascii="Arial" w:hAnsi="Arial" w:cs="Arial"/>
                <w:b/>
                <w:sz w:val="15"/>
                <w:szCs w:val="15"/>
              </w:rPr>
              <w:t>Risposta</w:t>
            </w:r>
          </w:p>
        </w:tc>
      </w:tr>
      <w:tr w:rsidR="00A23B3E" w14:paraId="1121B5F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D1E30C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412B29" w14:textId="77777777" w:rsidR="00A23B3E" w:rsidRDefault="00A23B3E">
            <w:r>
              <w:rPr>
                <w:rFonts w:ascii="Arial" w:hAnsi="Arial" w:cs="Arial"/>
                <w:w w:val="0"/>
                <w:sz w:val="15"/>
                <w:szCs w:val="15"/>
              </w:rPr>
              <w:t>[ ] Sì [ ] No</w:t>
            </w:r>
          </w:p>
        </w:tc>
      </w:tr>
    </w:tbl>
    <w:p w14:paraId="554D7D32" w14:textId="77777777" w:rsidR="00A23B3E" w:rsidRDefault="00A23B3E">
      <w:pPr>
        <w:pStyle w:val="SectionTitle"/>
        <w:spacing w:after="120"/>
        <w:jc w:val="both"/>
        <w:rPr>
          <w:rFonts w:ascii="Arial" w:hAnsi="Arial" w:cs="Arial"/>
          <w:b w:val="0"/>
          <w:caps/>
          <w:sz w:val="16"/>
          <w:szCs w:val="16"/>
        </w:rPr>
      </w:pPr>
    </w:p>
    <w:p w14:paraId="18C8CC2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A4D61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1EA1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C755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F76D5" w14:textId="77777777" w:rsidR="00A23B3E" w:rsidRDefault="00A23B3E">
            <w:r>
              <w:rPr>
                <w:rFonts w:ascii="Arial" w:hAnsi="Arial" w:cs="Arial"/>
                <w:b/>
                <w:sz w:val="15"/>
                <w:szCs w:val="15"/>
              </w:rPr>
              <w:t>Risposta</w:t>
            </w:r>
          </w:p>
        </w:tc>
      </w:tr>
      <w:tr w:rsidR="00A23B3E" w14:paraId="1E762D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64F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68D7885B"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6F70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D8FBDEE" w14:textId="77777777" w:rsidR="00A23B3E" w:rsidRDefault="00A23B3E">
            <w:r>
              <w:rPr>
                <w:rFonts w:ascii="Arial" w:hAnsi="Arial" w:cs="Arial"/>
                <w:sz w:val="15"/>
                <w:szCs w:val="15"/>
              </w:rPr>
              <w:t>[…………][……..…][…………]</w:t>
            </w:r>
          </w:p>
        </w:tc>
      </w:tr>
      <w:tr w:rsidR="00A23B3E" w14:paraId="5A74767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9352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4694FC5" w14:textId="77777777" w:rsidR="00A23B3E" w:rsidRDefault="00A23B3E">
            <w:pPr>
              <w:pStyle w:val="Paragrafoelenco1"/>
              <w:tabs>
                <w:tab w:val="left" w:pos="284"/>
              </w:tabs>
              <w:ind w:left="284"/>
              <w:rPr>
                <w:rFonts w:ascii="Arial" w:hAnsi="Arial" w:cs="Arial"/>
                <w:sz w:val="15"/>
                <w:szCs w:val="15"/>
              </w:rPr>
            </w:pPr>
          </w:p>
          <w:p w14:paraId="2726054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8A5E81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565AB"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2DA044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E3B3C6" w14:textId="77777777" w:rsidR="00A23B3E" w:rsidRDefault="00A23B3E">
            <w:r>
              <w:rPr>
                <w:rFonts w:ascii="Arial" w:hAnsi="Arial" w:cs="Arial"/>
                <w:sz w:val="15"/>
                <w:szCs w:val="15"/>
              </w:rPr>
              <w:t>[…………][……….…][…………]</w:t>
            </w:r>
          </w:p>
        </w:tc>
      </w:tr>
    </w:tbl>
    <w:p w14:paraId="40F099C7" w14:textId="77777777" w:rsidR="00A23B3E" w:rsidRDefault="00A23B3E">
      <w:pPr>
        <w:pStyle w:val="SectionTitle"/>
        <w:spacing w:before="0" w:after="0"/>
        <w:jc w:val="both"/>
        <w:rPr>
          <w:rFonts w:ascii="Arial" w:hAnsi="Arial" w:cs="Arial"/>
          <w:sz w:val="4"/>
          <w:szCs w:val="4"/>
        </w:rPr>
      </w:pPr>
    </w:p>
    <w:p w14:paraId="69484121" w14:textId="77777777" w:rsidR="00A23B3E" w:rsidRDefault="00A23B3E">
      <w:pPr>
        <w:spacing w:before="0"/>
      </w:pPr>
    </w:p>
    <w:p w14:paraId="13F78707" w14:textId="77777777" w:rsidR="00A23B3E" w:rsidRDefault="00A23B3E">
      <w:pPr>
        <w:pStyle w:val="SectionTitle"/>
        <w:pageBreakBefore/>
        <w:spacing w:before="0" w:after="0"/>
        <w:jc w:val="both"/>
        <w:rPr>
          <w:rFonts w:ascii="Arial" w:hAnsi="Arial" w:cs="Arial"/>
          <w:b w:val="0"/>
          <w:caps/>
          <w:sz w:val="15"/>
          <w:szCs w:val="15"/>
        </w:rPr>
      </w:pPr>
    </w:p>
    <w:p w14:paraId="1A03CA9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E7F114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770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6297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1397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9C1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7033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E426ACE" w14:textId="77777777" w:rsidR="00A23B3E" w:rsidRDefault="00A23B3E">
            <w:pPr>
              <w:ind w:left="284" w:hanging="284"/>
              <w:rPr>
                <w:rFonts w:ascii="Arial" w:hAnsi="Arial" w:cs="Arial"/>
                <w:b/>
                <w:sz w:val="12"/>
                <w:szCs w:val="12"/>
              </w:rPr>
            </w:pPr>
          </w:p>
          <w:p w14:paraId="35085247" w14:textId="77777777" w:rsidR="00A23B3E" w:rsidRDefault="00A23B3E">
            <w:pPr>
              <w:ind w:left="284" w:hanging="284"/>
              <w:rPr>
                <w:rFonts w:ascii="Arial" w:hAnsi="Arial" w:cs="Arial"/>
                <w:sz w:val="12"/>
                <w:szCs w:val="12"/>
              </w:rPr>
            </w:pPr>
            <w:r>
              <w:rPr>
                <w:rFonts w:ascii="Arial" w:hAnsi="Arial" w:cs="Arial"/>
                <w:b/>
                <w:sz w:val="15"/>
                <w:szCs w:val="15"/>
              </w:rPr>
              <w:t>e/o,</w:t>
            </w:r>
          </w:p>
          <w:p w14:paraId="1B4947C9" w14:textId="77777777" w:rsidR="00A23B3E" w:rsidRDefault="00A23B3E">
            <w:pPr>
              <w:ind w:left="284" w:hanging="142"/>
              <w:rPr>
                <w:rFonts w:ascii="Arial" w:hAnsi="Arial" w:cs="Arial"/>
                <w:sz w:val="12"/>
                <w:szCs w:val="12"/>
              </w:rPr>
            </w:pPr>
          </w:p>
          <w:p w14:paraId="6553A34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54AB38D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D22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57BA6B1" w14:textId="77777777" w:rsidR="00A23B3E" w:rsidRDefault="00A23B3E">
            <w:pPr>
              <w:rPr>
                <w:rFonts w:ascii="Arial" w:hAnsi="Arial" w:cs="Arial"/>
                <w:sz w:val="15"/>
                <w:szCs w:val="15"/>
              </w:rPr>
            </w:pPr>
            <w:r>
              <w:rPr>
                <w:rFonts w:ascii="Arial" w:hAnsi="Arial" w:cs="Arial"/>
                <w:sz w:val="15"/>
                <w:szCs w:val="15"/>
              </w:rPr>
              <w:t>[……], [……] […] valuta</w:t>
            </w:r>
          </w:p>
          <w:p w14:paraId="53B6C3CB" w14:textId="77777777" w:rsidR="00A23B3E" w:rsidRDefault="00A23B3E">
            <w:pPr>
              <w:rPr>
                <w:rFonts w:ascii="Arial" w:hAnsi="Arial" w:cs="Arial"/>
                <w:sz w:val="15"/>
                <w:szCs w:val="15"/>
              </w:rPr>
            </w:pPr>
          </w:p>
          <w:p w14:paraId="25822760" w14:textId="77777777" w:rsidR="00A23B3E" w:rsidRDefault="00A23B3E">
            <w:pPr>
              <w:rPr>
                <w:rFonts w:ascii="Arial" w:hAnsi="Arial" w:cs="Arial"/>
                <w:sz w:val="15"/>
                <w:szCs w:val="15"/>
              </w:rPr>
            </w:pPr>
          </w:p>
          <w:p w14:paraId="0D2D658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9D4CE8" w14:textId="77777777" w:rsidR="00A23B3E" w:rsidRDefault="00A23B3E">
            <w:r>
              <w:rPr>
                <w:rFonts w:ascii="Arial" w:hAnsi="Arial" w:cs="Arial"/>
                <w:sz w:val="15"/>
                <w:szCs w:val="15"/>
              </w:rPr>
              <w:t>[…….…][……..…][……..…]</w:t>
            </w:r>
          </w:p>
        </w:tc>
      </w:tr>
      <w:tr w:rsidR="00A23B3E" w14:paraId="71695F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7244B"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1483666" w14:textId="77777777" w:rsidR="00A23B3E" w:rsidRDefault="00A23B3E">
            <w:pPr>
              <w:rPr>
                <w:rFonts w:ascii="Arial" w:hAnsi="Arial" w:cs="Arial"/>
                <w:sz w:val="15"/>
                <w:szCs w:val="15"/>
              </w:rPr>
            </w:pPr>
            <w:r>
              <w:rPr>
                <w:rFonts w:ascii="Arial" w:hAnsi="Arial" w:cs="Arial"/>
                <w:b/>
                <w:sz w:val="15"/>
                <w:szCs w:val="15"/>
              </w:rPr>
              <w:t>e/o,</w:t>
            </w:r>
          </w:p>
          <w:p w14:paraId="2A5BC92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E4014A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491A6"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C345E60" w14:textId="77777777" w:rsidR="00A23B3E" w:rsidRDefault="00A23B3E">
            <w:pPr>
              <w:rPr>
                <w:rFonts w:ascii="Arial" w:hAnsi="Arial" w:cs="Arial"/>
                <w:sz w:val="15"/>
                <w:szCs w:val="15"/>
              </w:rPr>
            </w:pPr>
            <w:r>
              <w:rPr>
                <w:rFonts w:ascii="Arial" w:hAnsi="Arial" w:cs="Arial"/>
                <w:sz w:val="15"/>
                <w:szCs w:val="15"/>
              </w:rPr>
              <w:t>[……], [……] […] valuta</w:t>
            </w:r>
          </w:p>
          <w:p w14:paraId="0015774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8C74CB" w14:textId="77777777" w:rsidR="00A23B3E" w:rsidRDefault="00A23B3E">
            <w:r>
              <w:rPr>
                <w:rFonts w:ascii="Arial" w:hAnsi="Arial" w:cs="Arial"/>
                <w:sz w:val="15"/>
                <w:szCs w:val="15"/>
              </w:rPr>
              <w:t>[……….…][…………][…………]</w:t>
            </w:r>
          </w:p>
        </w:tc>
      </w:tr>
      <w:tr w:rsidR="00A23B3E" w14:paraId="1F2F58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0704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F82F2" w14:textId="77777777" w:rsidR="00A23B3E" w:rsidRDefault="00A23B3E">
            <w:r>
              <w:rPr>
                <w:rFonts w:ascii="Arial" w:hAnsi="Arial" w:cs="Arial"/>
                <w:sz w:val="15"/>
                <w:szCs w:val="15"/>
              </w:rPr>
              <w:t>[……]</w:t>
            </w:r>
          </w:p>
        </w:tc>
      </w:tr>
      <w:tr w:rsidR="00A23B3E" w14:paraId="477BEA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98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96F6BC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59BA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B18659" w14:textId="77777777" w:rsidR="00A23B3E" w:rsidRDefault="00A23B3E">
            <w:r>
              <w:rPr>
                <w:rFonts w:ascii="Arial" w:hAnsi="Arial" w:cs="Arial"/>
                <w:sz w:val="15"/>
                <w:szCs w:val="15"/>
              </w:rPr>
              <w:t>[………..…][…………][……….…]</w:t>
            </w:r>
          </w:p>
        </w:tc>
      </w:tr>
      <w:tr w:rsidR="00A23B3E" w14:paraId="426663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D3B38"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765D42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87293" w14:textId="77777777" w:rsidR="00A23B3E" w:rsidRDefault="00A23B3E">
            <w:pPr>
              <w:rPr>
                <w:rFonts w:ascii="Arial" w:hAnsi="Arial" w:cs="Arial"/>
                <w:sz w:val="15"/>
                <w:szCs w:val="15"/>
              </w:rPr>
            </w:pPr>
            <w:r>
              <w:rPr>
                <w:rFonts w:ascii="Arial" w:hAnsi="Arial" w:cs="Arial"/>
                <w:sz w:val="15"/>
                <w:szCs w:val="15"/>
              </w:rPr>
              <w:t>[……] […] valuta</w:t>
            </w:r>
          </w:p>
          <w:p w14:paraId="65A030C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D7CA8D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6428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68C3B"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96EB50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4E39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3B8A8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03DDD6C" w14:textId="77777777" w:rsidR="00A23B3E" w:rsidRDefault="00A23B3E">
            <w:r>
              <w:rPr>
                <w:rFonts w:ascii="Arial" w:hAnsi="Arial" w:cs="Arial"/>
                <w:sz w:val="15"/>
                <w:szCs w:val="15"/>
              </w:rPr>
              <w:t>[…………..][……….…][………..…]</w:t>
            </w:r>
          </w:p>
        </w:tc>
      </w:tr>
    </w:tbl>
    <w:p w14:paraId="0D669CDF" w14:textId="77777777" w:rsidR="00A23B3E" w:rsidRDefault="00A23B3E">
      <w:pPr>
        <w:pStyle w:val="SectionTitle"/>
        <w:spacing w:before="0" w:after="0"/>
        <w:jc w:val="both"/>
        <w:rPr>
          <w:rFonts w:ascii="Arial" w:hAnsi="Arial" w:cs="Arial"/>
          <w:caps/>
          <w:sz w:val="15"/>
          <w:szCs w:val="15"/>
        </w:rPr>
      </w:pPr>
    </w:p>
    <w:p w14:paraId="349CCBEA" w14:textId="77777777" w:rsidR="00A23B3E" w:rsidRDefault="00A23B3E">
      <w:pPr>
        <w:pStyle w:val="Titolo1"/>
        <w:spacing w:before="0" w:after="0"/>
        <w:ind w:left="850"/>
        <w:rPr>
          <w:sz w:val="16"/>
          <w:szCs w:val="16"/>
        </w:rPr>
      </w:pPr>
    </w:p>
    <w:p w14:paraId="7E478C9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9EAADF2" w14:textId="77777777" w:rsidR="00A23B3E" w:rsidRPr="003A443E" w:rsidRDefault="00A23B3E">
      <w:pPr>
        <w:pStyle w:val="Titolo1"/>
        <w:spacing w:before="0" w:after="0"/>
        <w:ind w:left="850"/>
        <w:rPr>
          <w:color w:val="000000"/>
          <w:sz w:val="16"/>
          <w:szCs w:val="16"/>
        </w:rPr>
      </w:pPr>
    </w:p>
    <w:p w14:paraId="5B1FCBE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523A1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DE5C2"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42DF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CE671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6122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522ECF6"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952D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D1BC1CB" w14:textId="77777777" w:rsidR="00A23B3E" w:rsidRDefault="00A23B3E">
            <w:r>
              <w:rPr>
                <w:rFonts w:ascii="Arial" w:hAnsi="Arial" w:cs="Arial"/>
                <w:sz w:val="15"/>
                <w:szCs w:val="15"/>
              </w:rPr>
              <w:t>[…………][………..…][……….…]</w:t>
            </w:r>
          </w:p>
        </w:tc>
      </w:tr>
      <w:tr w:rsidR="00A23B3E" w14:paraId="6C059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B4BC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987145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441F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003A44F"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01289E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C31CAE"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2FF89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613F3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C30E90" w14:textId="77777777" w:rsidR="00A23B3E" w:rsidRDefault="00A23B3E">
                  <w:r>
                    <w:rPr>
                      <w:rFonts w:ascii="Arial" w:hAnsi="Arial" w:cs="Arial"/>
                      <w:sz w:val="15"/>
                      <w:szCs w:val="15"/>
                    </w:rPr>
                    <w:t>destinatari</w:t>
                  </w:r>
                </w:p>
              </w:tc>
            </w:tr>
            <w:tr w:rsidR="00A23B3E" w14:paraId="5E93EDA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4083E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114F3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3180B0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C6AF708" w14:textId="77777777" w:rsidR="00A23B3E" w:rsidRDefault="00A23B3E">
                  <w:pPr>
                    <w:rPr>
                      <w:rFonts w:ascii="Arial" w:hAnsi="Arial" w:cs="Arial"/>
                      <w:sz w:val="15"/>
                      <w:szCs w:val="15"/>
                    </w:rPr>
                  </w:pPr>
                </w:p>
              </w:tc>
            </w:tr>
          </w:tbl>
          <w:p w14:paraId="6C113AB1" w14:textId="77777777" w:rsidR="00A23B3E" w:rsidRDefault="00A23B3E">
            <w:pPr>
              <w:rPr>
                <w:rFonts w:ascii="Arial" w:hAnsi="Arial" w:cs="Arial"/>
                <w:sz w:val="15"/>
                <w:szCs w:val="15"/>
              </w:rPr>
            </w:pPr>
          </w:p>
        </w:tc>
      </w:tr>
      <w:tr w:rsidR="00A23B3E" w14:paraId="727834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74AD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28EE3B9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21AB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78A96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05C8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A458A" w14:textId="77777777" w:rsidR="00A23B3E" w:rsidRDefault="00A23B3E">
            <w:r>
              <w:rPr>
                <w:rFonts w:ascii="Arial" w:hAnsi="Arial" w:cs="Arial"/>
                <w:sz w:val="15"/>
                <w:szCs w:val="15"/>
              </w:rPr>
              <w:t>[……….…]</w:t>
            </w:r>
          </w:p>
        </w:tc>
      </w:tr>
      <w:tr w:rsidR="00A23B3E" w14:paraId="4A9828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0FEE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02F6C" w14:textId="77777777" w:rsidR="00A23B3E" w:rsidRDefault="00A23B3E">
            <w:r>
              <w:rPr>
                <w:rFonts w:ascii="Arial" w:hAnsi="Arial" w:cs="Arial"/>
                <w:sz w:val="15"/>
                <w:szCs w:val="15"/>
              </w:rPr>
              <w:t>[……….…]</w:t>
            </w:r>
          </w:p>
        </w:tc>
      </w:tr>
      <w:tr w:rsidR="00A23B3E" w14:paraId="6C1C9D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8405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C78C3F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382D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1BF92AE" w14:textId="77777777" w:rsidR="00A23B3E" w:rsidRDefault="00A23B3E">
            <w:pPr>
              <w:rPr>
                <w:rFonts w:ascii="Arial" w:hAnsi="Arial" w:cs="Arial"/>
                <w:sz w:val="15"/>
                <w:szCs w:val="15"/>
              </w:rPr>
            </w:pPr>
            <w:r>
              <w:rPr>
                <w:rFonts w:ascii="Arial" w:hAnsi="Arial" w:cs="Arial"/>
                <w:sz w:val="15"/>
                <w:szCs w:val="15"/>
              </w:rPr>
              <w:br/>
              <w:t>[ ] Sì [ ] No</w:t>
            </w:r>
          </w:p>
          <w:p w14:paraId="2D6ADA81" w14:textId="77777777" w:rsidR="00350D7E" w:rsidRDefault="00350D7E">
            <w:pPr>
              <w:rPr>
                <w:rFonts w:ascii="Arial" w:hAnsi="Arial" w:cs="Arial"/>
                <w:sz w:val="15"/>
                <w:szCs w:val="15"/>
              </w:rPr>
            </w:pPr>
          </w:p>
          <w:p w14:paraId="774D50AB" w14:textId="77777777" w:rsidR="00350D7E" w:rsidRDefault="00350D7E"/>
        </w:tc>
      </w:tr>
      <w:tr w:rsidR="00A23B3E" w14:paraId="26DC7F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C51F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F41901A"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1421CB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053BE0A"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E7C9E" w14:textId="77777777" w:rsidR="00A23B3E" w:rsidRDefault="00A23B3E">
            <w:pPr>
              <w:rPr>
                <w:rFonts w:ascii="Arial" w:hAnsi="Arial" w:cs="Arial"/>
                <w:sz w:val="15"/>
                <w:szCs w:val="15"/>
              </w:rPr>
            </w:pPr>
            <w:r>
              <w:rPr>
                <w:rFonts w:ascii="Arial" w:hAnsi="Arial" w:cs="Arial"/>
                <w:sz w:val="15"/>
                <w:szCs w:val="15"/>
              </w:rPr>
              <w:lastRenderedPageBreak/>
              <w:br/>
            </w:r>
          </w:p>
          <w:p w14:paraId="5BEFA45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37FBF59" w14:textId="77777777" w:rsidR="00A23B3E" w:rsidRDefault="00A23B3E">
            <w:r>
              <w:rPr>
                <w:rFonts w:ascii="Arial" w:hAnsi="Arial" w:cs="Arial"/>
                <w:sz w:val="15"/>
                <w:szCs w:val="15"/>
              </w:rPr>
              <w:br/>
              <w:t>b) [………..…]</w:t>
            </w:r>
          </w:p>
        </w:tc>
      </w:tr>
      <w:tr w:rsidR="00A23B3E" w14:paraId="75D1A7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1320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8DEA1" w14:textId="77777777" w:rsidR="00A23B3E" w:rsidRDefault="00A23B3E">
            <w:r>
              <w:rPr>
                <w:rFonts w:ascii="Arial" w:hAnsi="Arial" w:cs="Arial"/>
                <w:sz w:val="15"/>
                <w:szCs w:val="15"/>
              </w:rPr>
              <w:t>[…………..…]</w:t>
            </w:r>
          </w:p>
        </w:tc>
      </w:tr>
      <w:tr w:rsidR="00A23B3E" w14:paraId="3346C0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8FC4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380E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D358FA3" w14:textId="77777777" w:rsidR="00A23B3E" w:rsidRDefault="00A23B3E">
            <w:pPr>
              <w:spacing w:before="0" w:after="0"/>
              <w:rPr>
                <w:rFonts w:ascii="Arial" w:hAnsi="Arial" w:cs="Arial"/>
                <w:sz w:val="15"/>
                <w:szCs w:val="15"/>
              </w:rPr>
            </w:pPr>
            <w:r>
              <w:rPr>
                <w:rFonts w:ascii="Arial" w:hAnsi="Arial" w:cs="Arial"/>
                <w:sz w:val="15"/>
                <w:szCs w:val="15"/>
              </w:rPr>
              <w:t>[…………],[……..…],</w:t>
            </w:r>
          </w:p>
          <w:p w14:paraId="7AD43927" w14:textId="77777777" w:rsidR="00A23B3E" w:rsidRDefault="00A23B3E">
            <w:pPr>
              <w:spacing w:before="0" w:after="0"/>
              <w:rPr>
                <w:rFonts w:ascii="Arial" w:hAnsi="Arial" w:cs="Arial"/>
                <w:sz w:val="15"/>
                <w:szCs w:val="15"/>
              </w:rPr>
            </w:pPr>
            <w:r>
              <w:rPr>
                <w:rFonts w:ascii="Arial" w:hAnsi="Arial" w:cs="Arial"/>
                <w:sz w:val="15"/>
                <w:szCs w:val="15"/>
              </w:rPr>
              <w:t>[…………],[……..…],</w:t>
            </w:r>
          </w:p>
          <w:p w14:paraId="3AA17E4F" w14:textId="77777777" w:rsidR="00A23B3E" w:rsidRDefault="00A23B3E">
            <w:pPr>
              <w:spacing w:before="0" w:after="0"/>
              <w:rPr>
                <w:rFonts w:ascii="Arial" w:hAnsi="Arial" w:cs="Arial"/>
                <w:sz w:val="15"/>
                <w:szCs w:val="15"/>
              </w:rPr>
            </w:pPr>
            <w:r>
              <w:rPr>
                <w:rFonts w:ascii="Arial" w:hAnsi="Arial" w:cs="Arial"/>
                <w:sz w:val="15"/>
                <w:szCs w:val="15"/>
              </w:rPr>
              <w:t>[…………],[……..…],</w:t>
            </w:r>
          </w:p>
          <w:p w14:paraId="6077815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3A94B2E" w14:textId="77777777" w:rsidR="00A23B3E" w:rsidRDefault="00A23B3E">
            <w:pPr>
              <w:spacing w:before="0" w:after="0"/>
              <w:rPr>
                <w:rFonts w:ascii="Arial" w:hAnsi="Arial" w:cs="Arial"/>
                <w:sz w:val="15"/>
                <w:szCs w:val="15"/>
              </w:rPr>
            </w:pPr>
            <w:r>
              <w:rPr>
                <w:rFonts w:ascii="Arial" w:hAnsi="Arial" w:cs="Arial"/>
                <w:sz w:val="15"/>
                <w:szCs w:val="15"/>
              </w:rPr>
              <w:t>[…………],[……..…],</w:t>
            </w:r>
          </w:p>
          <w:p w14:paraId="70B6117A" w14:textId="77777777" w:rsidR="00A23B3E" w:rsidRDefault="00A23B3E">
            <w:pPr>
              <w:spacing w:before="0" w:after="0"/>
              <w:rPr>
                <w:rFonts w:ascii="Arial" w:hAnsi="Arial" w:cs="Arial"/>
                <w:sz w:val="15"/>
                <w:szCs w:val="15"/>
              </w:rPr>
            </w:pPr>
            <w:r>
              <w:rPr>
                <w:rFonts w:ascii="Arial" w:hAnsi="Arial" w:cs="Arial"/>
                <w:sz w:val="15"/>
                <w:szCs w:val="15"/>
              </w:rPr>
              <w:t>[…………],[……..…],</w:t>
            </w:r>
          </w:p>
          <w:p w14:paraId="13C9797F" w14:textId="77777777" w:rsidR="00A23B3E" w:rsidRDefault="00A23B3E">
            <w:pPr>
              <w:spacing w:before="0" w:after="0"/>
            </w:pPr>
            <w:r>
              <w:rPr>
                <w:rFonts w:ascii="Arial" w:hAnsi="Arial" w:cs="Arial"/>
                <w:sz w:val="15"/>
                <w:szCs w:val="15"/>
              </w:rPr>
              <w:t>[…………],[……..…]</w:t>
            </w:r>
          </w:p>
        </w:tc>
      </w:tr>
      <w:tr w:rsidR="00A23B3E" w14:paraId="3922C1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3AD4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BD1F6" w14:textId="77777777" w:rsidR="00A23B3E" w:rsidRDefault="00A23B3E">
            <w:r>
              <w:rPr>
                <w:rFonts w:ascii="Arial" w:hAnsi="Arial" w:cs="Arial"/>
                <w:sz w:val="15"/>
                <w:szCs w:val="15"/>
              </w:rPr>
              <w:t>[…………]</w:t>
            </w:r>
          </w:p>
        </w:tc>
      </w:tr>
      <w:tr w:rsidR="00A23B3E" w14:paraId="67F9F8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C041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62A85" w14:textId="77777777" w:rsidR="00A23B3E" w:rsidRDefault="00A23B3E">
            <w:r>
              <w:rPr>
                <w:rFonts w:ascii="Arial" w:hAnsi="Arial" w:cs="Arial"/>
                <w:sz w:val="15"/>
                <w:szCs w:val="15"/>
              </w:rPr>
              <w:t>[…………]</w:t>
            </w:r>
          </w:p>
        </w:tc>
      </w:tr>
      <w:tr w:rsidR="00A23B3E" w14:paraId="3752F8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850F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9079C4D"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4041E3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D07576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0F231" w14:textId="77777777" w:rsidR="00A23B3E" w:rsidRDefault="00A23B3E">
            <w:pPr>
              <w:rPr>
                <w:rFonts w:ascii="Arial" w:hAnsi="Arial" w:cs="Arial"/>
                <w:sz w:val="15"/>
                <w:szCs w:val="15"/>
              </w:rPr>
            </w:pPr>
          </w:p>
          <w:p w14:paraId="38483198" w14:textId="77777777" w:rsidR="00A23B3E" w:rsidRDefault="00A23B3E">
            <w:pPr>
              <w:rPr>
                <w:rFonts w:ascii="Arial" w:hAnsi="Arial" w:cs="Arial"/>
                <w:sz w:val="15"/>
                <w:szCs w:val="15"/>
              </w:rPr>
            </w:pPr>
          </w:p>
          <w:p w14:paraId="44A36E5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CCD869A" w14:textId="77777777" w:rsidR="00A23B3E" w:rsidRDefault="00A23B3E">
            <w:pPr>
              <w:rPr>
                <w:rFonts w:ascii="Arial" w:hAnsi="Arial" w:cs="Arial"/>
                <w:sz w:val="15"/>
                <w:szCs w:val="15"/>
              </w:rPr>
            </w:pPr>
          </w:p>
          <w:p w14:paraId="03B1B138" w14:textId="77777777" w:rsidR="00A23B3E" w:rsidRDefault="00A23B3E">
            <w:pPr>
              <w:rPr>
                <w:rFonts w:ascii="Arial" w:hAnsi="Arial" w:cs="Arial"/>
                <w:sz w:val="15"/>
                <w:szCs w:val="15"/>
              </w:rPr>
            </w:pPr>
          </w:p>
          <w:p w14:paraId="52E85AB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6EC8F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6E885" w14:textId="77777777" w:rsidR="00A23B3E" w:rsidRDefault="00A23B3E">
            <w:r>
              <w:rPr>
                <w:rFonts w:ascii="Arial" w:hAnsi="Arial" w:cs="Arial"/>
                <w:sz w:val="15"/>
                <w:szCs w:val="15"/>
              </w:rPr>
              <w:t>[……….…][……….…][…………]</w:t>
            </w:r>
          </w:p>
        </w:tc>
      </w:tr>
      <w:tr w:rsidR="00A23B3E" w14:paraId="6EE957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D895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5A3B0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7982BE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3D9102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DED8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D9E3ED1" w14:textId="77777777" w:rsidR="00A23B3E" w:rsidRDefault="00A23B3E">
            <w:pPr>
              <w:spacing w:before="0" w:after="0"/>
              <w:rPr>
                <w:rFonts w:ascii="Arial" w:hAnsi="Arial" w:cs="Arial"/>
                <w:sz w:val="15"/>
                <w:szCs w:val="15"/>
              </w:rPr>
            </w:pPr>
          </w:p>
          <w:p w14:paraId="4ADCAB8C" w14:textId="77777777" w:rsidR="00A23B3E" w:rsidRDefault="00A23B3E">
            <w:pPr>
              <w:spacing w:before="0" w:after="0"/>
              <w:rPr>
                <w:rFonts w:ascii="Arial" w:hAnsi="Arial" w:cs="Arial"/>
                <w:sz w:val="15"/>
                <w:szCs w:val="15"/>
              </w:rPr>
            </w:pPr>
          </w:p>
          <w:p w14:paraId="0EADE89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0C17ED7" w14:textId="77777777" w:rsidR="00A23B3E" w:rsidRDefault="00A23B3E">
            <w:pPr>
              <w:spacing w:before="0" w:after="0"/>
              <w:rPr>
                <w:rFonts w:ascii="Arial" w:hAnsi="Arial" w:cs="Arial"/>
                <w:sz w:val="15"/>
                <w:szCs w:val="15"/>
              </w:rPr>
            </w:pPr>
          </w:p>
          <w:p w14:paraId="5A2BD39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617816" w14:textId="77777777" w:rsidR="00A23B3E" w:rsidRDefault="00A23B3E">
            <w:pPr>
              <w:spacing w:before="0" w:after="0"/>
              <w:rPr>
                <w:rFonts w:ascii="Arial" w:hAnsi="Arial" w:cs="Arial"/>
                <w:sz w:val="15"/>
                <w:szCs w:val="15"/>
              </w:rPr>
            </w:pPr>
            <w:r>
              <w:rPr>
                <w:rFonts w:ascii="Arial" w:hAnsi="Arial" w:cs="Arial"/>
                <w:sz w:val="15"/>
                <w:szCs w:val="15"/>
              </w:rPr>
              <w:t>[………..…][………….…][………….…]</w:t>
            </w:r>
          </w:p>
          <w:p w14:paraId="5C48C639" w14:textId="77777777" w:rsidR="002E43BE" w:rsidRDefault="002E43BE">
            <w:pPr>
              <w:spacing w:before="0" w:after="0"/>
            </w:pPr>
          </w:p>
        </w:tc>
      </w:tr>
      <w:tr w:rsidR="00A23B3E" w:rsidRPr="003A443E" w14:paraId="013403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12DD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BD96F8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915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EE5CE9B" w14:textId="77777777" w:rsidR="00A23B3E" w:rsidRPr="003A443E" w:rsidRDefault="00A23B3E">
            <w:pPr>
              <w:rPr>
                <w:color w:val="000000"/>
              </w:rPr>
            </w:pPr>
            <w:r w:rsidRPr="003A443E">
              <w:rPr>
                <w:rFonts w:ascii="Arial" w:hAnsi="Arial" w:cs="Arial"/>
                <w:color w:val="000000"/>
                <w:sz w:val="15"/>
                <w:szCs w:val="15"/>
              </w:rPr>
              <w:t>[…………..][……….…][………..…]</w:t>
            </w:r>
          </w:p>
        </w:tc>
      </w:tr>
    </w:tbl>
    <w:p w14:paraId="4378F9C9" w14:textId="77777777" w:rsidR="00A23B3E" w:rsidRPr="003A443E" w:rsidRDefault="00A23B3E">
      <w:pPr>
        <w:jc w:val="both"/>
        <w:rPr>
          <w:rFonts w:ascii="Arial" w:hAnsi="Arial" w:cs="Arial"/>
          <w:color w:val="000000"/>
          <w:sz w:val="15"/>
          <w:szCs w:val="15"/>
        </w:rPr>
      </w:pPr>
    </w:p>
    <w:p w14:paraId="13136B64"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B0B925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C78F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9606E"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5338E" w14:textId="77777777" w:rsidR="00A23B3E" w:rsidRDefault="00A23B3E">
            <w:r>
              <w:rPr>
                <w:rFonts w:ascii="Arial" w:hAnsi="Arial" w:cs="Arial"/>
                <w:b/>
                <w:w w:val="0"/>
                <w:sz w:val="15"/>
                <w:szCs w:val="15"/>
              </w:rPr>
              <w:t>Risposta:</w:t>
            </w:r>
          </w:p>
        </w:tc>
      </w:tr>
      <w:tr w:rsidR="00A23B3E" w14:paraId="51F54D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6BB1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0050A9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C7458D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1E27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FDAA4EA" w14:textId="77777777" w:rsidR="00A23B3E" w:rsidRDefault="00A23B3E">
            <w:r>
              <w:rPr>
                <w:rFonts w:ascii="Arial" w:hAnsi="Arial" w:cs="Arial"/>
                <w:sz w:val="15"/>
                <w:szCs w:val="15"/>
              </w:rPr>
              <w:t>[……..…][…………][…………]</w:t>
            </w:r>
          </w:p>
        </w:tc>
      </w:tr>
      <w:tr w:rsidR="00A23B3E" w14:paraId="0C8216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513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8F96BD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3AC090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3222A"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A2902F" w14:textId="77777777" w:rsidR="00A23B3E" w:rsidRDefault="00A23B3E">
            <w:r>
              <w:rPr>
                <w:rFonts w:ascii="Arial" w:hAnsi="Arial" w:cs="Arial"/>
                <w:sz w:val="15"/>
                <w:szCs w:val="15"/>
              </w:rPr>
              <w:t xml:space="preserve"> […………][……..…][……..…]</w:t>
            </w:r>
          </w:p>
        </w:tc>
      </w:tr>
    </w:tbl>
    <w:p w14:paraId="759FFB71" w14:textId="77777777" w:rsidR="00A23B3E" w:rsidRDefault="00A23B3E">
      <w:pPr>
        <w:rPr>
          <w:rFonts w:ascii="Arial" w:hAnsi="Arial" w:cs="Arial"/>
          <w:sz w:val="15"/>
          <w:szCs w:val="15"/>
        </w:rPr>
      </w:pPr>
    </w:p>
    <w:p w14:paraId="157E1736" w14:textId="77777777" w:rsidR="00A23B3E" w:rsidRPr="00F13FF5" w:rsidRDefault="00A23B3E" w:rsidP="00D92A41">
      <w:pPr>
        <w:pageBreakBefore/>
        <w:spacing w:before="0"/>
        <w:jc w:val="center"/>
        <w:rPr>
          <w:rFonts w:ascii="Arial" w:hAnsi="Arial" w:cs="Arial"/>
          <w:w w:val="0"/>
          <w:szCs w:val="24"/>
        </w:rPr>
      </w:pPr>
      <w:r w:rsidRPr="00F13FF5">
        <w:rPr>
          <w:b/>
          <w:szCs w:val="24"/>
        </w:rPr>
        <w:lastRenderedPageBreak/>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14:paraId="214D418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BD7490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D1A91B2"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84B40C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4644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97F97E" w14:textId="77777777" w:rsidR="00A23B3E" w:rsidRDefault="00A23B3E">
            <w:r>
              <w:rPr>
                <w:rFonts w:ascii="Arial" w:hAnsi="Arial" w:cs="Arial"/>
                <w:b/>
                <w:w w:val="0"/>
                <w:sz w:val="15"/>
                <w:szCs w:val="15"/>
              </w:rPr>
              <w:t>Risposta:</w:t>
            </w:r>
          </w:p>
        </w:tc>
      </w:tr>
      <w:tr w:rsidR="00A23B3E" w14:paraId="14D584A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AC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D4DF98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36A8278"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81BE19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0A9B62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BD78F1"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5E4FB37E" w14:textId="77777777" w:rsidR="00A23B3E" w:rsidRDefault="00A23B3E">
      <w:pPr>
        <w:pStyle w:val="ChapterTitle"/>
        <w:jc w:val="both"/>
        <w:rPr>
          <w:rFonts w:ascii="Arial" w:hAnsi="Arial" w:cs="Arial"/>
          <w:sz w:val="15"/>
          <w:szCs w:val="15"/>
        </w:rPr>
      </w:pPr>
    </w:p>
    <w:p w14:paraId="32A5D007" w14:textId="77777777"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14:paraId="1E2A5B8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A074D9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537C4F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78BF2E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EF3349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335F53A" w14:textId="77777777" w:rsidR="00A23B3E" w:rsidRDefault="00A23B3E">
      <w:pPr>
        <w:rPr>
          <w:rFonts w:ascii="Arial" w:hAnsi="Arial" w:cs="Arial"/>
          <w:i/>
          <w:sz w:val="15"/>
          <w:szCs w:val="15"/>
        </w:rPr>
      </w:pPr>
      <w:r>
        <w:rPr>
          <w:rFonts w:ascii="Arial" w:hAnsi="Arial" w:cs="Arial"/>
          <w:i/>
          <w:sz w:val="15"/>
          <w:szCs w:val="15"/>
        </w:rPr>
        <w:t xml:space="preserve"> </w:t>
      </w:r>
    </w:p>
    <w:p w14:paraId="180D8086" w14:textId="77777777" w:rsidR="00A23B3E" w:rsidRPr="00BF74E1" w:rsidRDefault="00A23B3E">
      <w:pPr>
        <w:rPr>
          <w:rFonts w:ascii="Arial" w:hAnsi="Arial" w:cs="Arial"/>
          <w:i/>
          <w:sz w:val="14"/>
          <w:szCs w:val="14"/>
        </w:rPr>
      </w:pPr>
    </w:p>
    <w:p w14:paraId="59084EF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ECA8C70" w14:textId="77777777" w:rsidR="00A23B3E" w:rsidRDefault="00A23B3E">
      <w:pPr>
        <w:pStyle w:val="Titrearticle"/>
        <w:jc w:val="both"/>
        <w:rPr>
          <w:rFonts w:ascii="Arial" w:hAnsi="Arial" w:cs="Arial"/>
          <w:sz w:val="15"/>
          <w:szCs w:val="15"/>
        </w:rPr>
      </w:pPr>
    </w:p>
    <w:p w14:paraId="2B7A6055"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1F66" w14:textId="77777777" w:rsidR="00B868DB" w:rsidRDefault="00B868DB">
      <w:pPr>
        <w:spacing w:before="0" w:after="0"/>
      </w:pPr>
      <w:r>
        <w:separator/>
      </w:r>
    </w:p>
  </w:endnote>
  <w:endnote w:type="continuationSeparator" w:id="0">
    <w:p w14:paraId="1DA75022" w14:textId="77777777" w:rsidR="00B868DB" w:rsidRDefault="00B868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6EC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C31C1">
      <w:rPr>
        <w:rFonts w:ascii="Calibri" w:hAnsi="Calibri"/>
        <w:noProof/>
        <w:sz w:val="20"/>
        <w:szCs w:val="20"/>
      </w:rPr>
      <w:t>1</w:t>
    </w:r>
    <w:r w:rsidRPr="00D509A5">
      <w:rPr>
        <w:rFonts w:ascii="Calibri" w:hAnsi="Calibri"/>
        <w:sz w:val="20"/>
        <w:szCs w:val="20"/>
      </w:rPr>
      <w:fldChar w:fldCharType="end"/>
    </w:r>
  </w:p>
  <w:p w14:paraId="655F1FEF"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6B5BD" w14:textId="77777777" w:rsidR="00B868DB" w:rsidRDefault="00B868DB">
      <w:pPr>
        <w:spacing w:before="0" w:after="0"/>
      </w:pPr>
      <w:r>
        <w:separator/>
      </w:r>
    </w:p>
  </w:footnote>
  <w:footnote w:type="continuationSeparator" w:id="0">
    <w:p w14:paraId="478AEEB2" w14:textId="77777777" w:rsidR="00B868DB" w:rsidRDefault="00B868DB">
      <w:pPr>
        <w:spacing w:before="0" w:after="0"/>
      </w:pPr>
      <w:r>
        <w:continuationSeparator/>
      </w:r>
    </w:p>
  </w:footnote>
  <w:footnote w:id="1">
    <w:p w14:paraId="1B38FAB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3F6DEFF"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0D5D66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068EC0FA"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D8DF9F5"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ABAFC4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26C11B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6EFA976"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344FED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68F24CC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327989F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BAE069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E3ED9F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2C3CCB2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334A324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07837A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5EFB8AF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30EC6E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18F2377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1F474B5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D212FE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4D3783B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5C4D2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AC4D77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C8B0E5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DB1906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FFD517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42B869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4D8385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15F5118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5AE584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C7DC61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025CEB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0577A18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597BFB6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0469607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9A65CD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5E458DD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2D60094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58502F1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172BB1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0238855C"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D60B98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276B"/>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4F45B7"/>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2766F"/>
    <w:rsid w:val="007367A4"/>
    <w:rsid w:val="00750B25"/>
    <w:rsid w:val="00766402"/>
    <w:rsid w:val="007B50B2"/>
    <w:rsid w:val="007E48EB"/>
    <w:rsid w:val="007E6111"/>
    <w:rsid w:val="008154AA"/>
    <w:rsid w:val="00821FB5"/>
    <w:rsid w:val="0089541F"/>
    <w:rsid w:val="0089654F"/>
    <w:rsid w:val="008C734C"/>
    <w:rsid w:val="008E3A62"/>
    <w:rsid w:val="008F12E6"/>
    <w:rsid w:val="00900583"/>
    <w:rsid w:val="00934658"/>
    <w:rsid w:val="009644B4"/>
    <w:rsid w:val="0098295F"/>
    <w:rsid w:val="009E204E"/>
    <w:rsid w:val="009F27B0"/>
    <w:rsid w:val="00A23B3E"/>
    <w:rsid w:val="00A30CBB"/>
    <w:rsid w:val="00A46950"/>
    <w:rsid w:val="00A87EA8"/>
    <w:rsid w:val="00A93276"/>
    <w:rsid w:val="00AA2252"/>
    <w:rsid w:val="00AA5F93"/>
    <w:rsid w:val="00AE5CFF"/>
    <w:rsid w:val="00AE7952"/>
    <w:rsid w:val="00B0703C"/>
    <w:rsid w:val="00B32C28"/>
    <w:rsid w:val="00B64AE6"/>
    <w:rsid w:val="00B80BA0"/>
    <w:rsid w:val="00B868DB"/>
    <w:rsid w:val="00B91406"/>
    <w:rsid w:val="00BA4F12"/>
    <w:rsid w:val="00BB116C"/>
    <w:rsid w:val="00BB639E"/>
    <w:rsid w:val="00BC09F5"/>
    <w:rsid w:val="00BF74E1"/>
    <w:rsid w:val="00C0131B"/>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C31C1"/>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8DC323C"/>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AD6D-7EB9-450E-8F8C-7EEB958D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6201</Words>
  <Characters>35347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10</cp:revision>
  <cp:lastPrinted>2016-07-15T14:50:00Z</cp:lastPrinted>
  <dcterms:created xsi:type="dcterms:W3CDTF">2018-03-04T08:09:00Z</dcterms:created>
  <dcterms:modified xsi:type="dcterms:W3CDTF">2020-08-05T09:34:00Z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