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264BB" w14:textId="77777777" w:rsidR="00A23B3E" w:rsidRDefault="00A23B3E" w:rsidP="00BB116C">
      <w:pPr>
        <w:pStyle w:val="Titolo1"/>
        <w:jc w:val="center"/>
        <w:rPr>
          <w:sz w:val="20"/>
          <w:szCs w:val="20"/>
        </w:rPr>
      </w:pPr>
      <w:r>
        <w:t>Allegato</w:t>
      </w:r>
    </w:p>
    <w:p w14:paraId="430F30ED" w14:textId="77777777" w:rsidR="00A23B3E" w:rsidRDefault="00A23B3E">
      <w:pPr>
        <w:spacing w:before="0" w:after="0"/>
        <w:rPr>
          <w:sz w:val="20"/>
          <w:szCs w:val="20"/>
        </w:rPr>
      </w:pPr>
    </w:p>
    <w:p w14:paraId="38D4C984" w14:textId="77777777" w:rsidR="00A23B3E" w:rsidRDefault="00A23B3E">
      <w:pPr>
        <w:pStyle w:val="Annexetitre"/>
        <w:spacing w:before="0" w:after="0"/>
        <w:jc w:val="both"/>
        <w:rPr>
          <w:caps/>
          <w:sz w:val="16"/>
          <w:szCs w:val="16"/>
          <w:u w:val="none"/>
        </w:rPr>
      </w:pPr>
    </w:p>
    <w:p w14:paraId="5643A97D" w14:textId="77777777" w:rsidR="00A23B3E" w:rsidRDefault="00A23B3E" w:rsidP="00A30CBB">
      <w:pPr>
        <w:pStyle w:val="Annexetitre"/>
        <w:spacing w:before="0" w:after="0"/>
      </w:pPr>
      <w:r>
        <w:rPr>
          <w:caps/>
          <w:sz w:val="16"/>
          <w:szCs w:val="16"/>
          <w:u w:val="none"/>
        </w:rPr>
        <w:t>Modello di formulario peril documento di gara unico europeo (DGUE)</w:t>
      </w:r>
    </w:p>
    <w:p w14:paraId="7CCA06C2" w14:textId="77777777" w:rsidR="00A23B3E" w:rsidRDefault="00A23B3E" w:rsidP="00FB3543">
      <w:pPr>
        <w:spacing w:before="0" w:after="0"/>
      </w:pPr>
    </w:p>
    <w:p w14:paraId="6D72455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3DA5CF0" w14:textId="77777777" w:rsidR="00A23B3E" w:rsidRDefault="00A23B3E">
      <w:pPr>
        <w:spacing w:before="0" w:after="0"/>
      </w:pPr>
    </w:p>
    <w:p w14:paraId="7B2C50A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E1F255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FF3CF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E801B9"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96F9F0" w14:textId="77777777" w:rsidR="00A23B3E" w:rsidRDefault="00A23B3E">
            <w:r>
              <w:rPr>
                <w:rFonts w:ascii="Arial" w:hAnsi="Arial" w:cs="Arial"/>
                <w:b/>
                <w:sz w:val="14"/>
                <w:szCs w:val="14"/>
              </w:rPr>
              <w:t>Risposta:</w:t>
            </w:r>
          </w:p>
        </w:tc>
      </w:tr>
      <w:tr w:rsidR="00A23B3E" w14:paraId="38894DC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27BD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7E6A699"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922934" w14:textId="77777777" w:rsidR="00415F61" w:rsidRDefault="00031CF0">
            <w:pPr>
              <w:rPr>
                <w:rFonts w:ascii="Arial" w:hAnsi="Arial" w:cs="Arial"/>
                <w:b/>
                <w:color w:val="000000"/>
                <w:szCs w:val="24"/>
              </w:rPr>
            </w:pPr>
            <w:r>
              <w:rPr>
                <w:rFonts w:ascii="Arial" w:hAnsi="Arial" w:cs="Arial"/>
                <w:b/>
                <w:color w:val="000000"/>
                <w:szCs w:val="24"/>
              </w:rPr>
              <w:t>Como Acqua</w:t>
            </w:r>
            <w:r w:rsidR="00415F61">
              <w:rPr>
                <w:rFonts w:ascii="Arial" w:hAnsi="Arial" w:cs="Arial"/>
                <w:b/>
                <w:color w:val="000000"/>
                <w:szCs w:val="24"/>
              </w:rPr>
              <w:t xml:space="preserve"> s.r.l.</w:t>
            </w:r>
          </w:p>
          <w:p w14:paraId="00437FC5" w14:textId="77777777" w:rsidR="00031CF0" w:rsidRPr="00031CF0" w:rsidRDefault="00031CF0">
            <w:pPr>
              <w:rPr>
                <w:b/>
                <w:color w:val="000000"/>
              </w:rPr>
            </w:pPr>
            <w:r w:rsidRPr="00031CF0">
              <w:rPr>
                <w:rFonts w:ascii="Arial" w:hAnsi="Arial" w:cs="Arial"/>
                <w:b/>
                <w:color w:val="000000"/>
                <w:szCs w:val="24"/>
              </w:rPr>
              <w:t>03522110133</w:t>
            </w:r>
          </w:p>
        </w:tc>
      </w:tr>
      <w:tr w:rsidR="00A23B3E" w14:paraId="315A0076"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ABC3F"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467AC" w14:textId="77777777" w:rsidR="00A23B3E" w:rsidRDefault="00A23B3E">
            <w:r>
              <w:rPr>
                <w:rFonts w:ascii="Arial" w:hAnsi="Arial" w:cs="Arial"/>
                <w:b/>
                <w:sz w:val="14"/>
                <w:szCs w:val="14"/>
              </w:rPr>
              <w:t>Risposta:</w:t>
            </w:r>
          </w:p>
        </w:tc>
      </w:tr>
      <w:tr w:rsidR="00A23B3E" w14:paraId="00F7DED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07393"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EBDE6" w14:textId="3EB795A4" w:rsidR="007E48EB" w:rsidRPr="00CF15D5" w:rsidRDefault="0072766F" w:rsidP="0098295F">
            <w:pPr>
              <w:autoSpaceDE w:val="0"/>
              <w:autoSpaceDN w:val="0"/>
              <w:adjustRightInd w:val="0"/>
              <w:jc w:val="both"/>
              <w:rPr>
                <w:rFonts w:ascii="Century Gothic" w:hAnsi="Century Gothic"/>
                <w:b/>
                <w:bCs/>
              </w:rPr>
            </w:pPr>
            <w:r w:rsidRPr="0072766F">
              <w:rPr>
                <w:rFonts w:ascii="Century Gothic" w:hAnsi="Century Gothic"/>
                <w:b/>
                <w:bCs/>
                <w:i/>
              </w:rPr>
              <w:t>“</w:t>
            </w:r>
            <w:r w:rsidRPr="0072766F">
              <w:rPr>
                <w:rFonts w:ascii="Century Gothic" w:hAnsi="Century Gothic"/>
                <w:b/>
                <w:bCs/>
                <w:i/>
                <w:iCs/>
              </w:rPr>
              <w:t>DISATTIVAZIONE TERMINALI IN AMBIENTE VIA FERRARI – VIA PIGHINI E QUADRONE ED ESTENSIONE RETE FOGNARIA IN LOC. CANTINONE, PASSEGGERI, C.R.I. E VIA M.TE GENEROSO, IN COMUNE DI CENTRO VALLE INTELVI – LOC. SAN FEDELE INTELVI ".</w:t>
            </w:r>
          </w:p>
        </w:tc>
      </w:tr>
      <w:tr w:rsidR="00A23B3E" w14:paraId="762FC86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BF5F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77F69" w14:textId="77777777" w:rsidR="00A23B3E" w:rsidRDefault="00A23B3E">
            <w:r>
              <w:rPr>
                <w:rFonts w:ascii="Arial" w:hAnsi="Arial" w:cs="Arial"/>
                <w:sz w:val="14"/>
                <w:szCs w:val="14"/>
              </w:rPr>
              <w:t>[   ]</w:t>
            </w:r>
          </w:p>
        </w:tc>
      </w:tr>
      <w:tr w:rsidR="00A23B3E" w14:paraId="4A08474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892A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098EEC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B068C0E"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7C08A" w14:textId="77777777" w:rsidR="007E6111" w:rsidRDefault="00A23B3E">
            <w:pPr>
              <w:rPr>
                <w:rFonts w:ascii="Arial" w:hAnsi="Arial" w:cs="Arial"/>
                <w:color w:val="000000"/>
                <w:sz w:val="14"/>
                <w:szCs w:val="14"/>
              </w:rPr>
            </w:pPr>
            <w:r w:rsidRPr="003A443E">
              <w:rPr>
                <w:rFonts w:ascii="Arial" w:hAnsi="Arial" w:cs="Arial"/>
                <w:color w:val="000000"/>
                <w:sz w:val="14"/>
                <w:szCs w:val="14"/>
              </w:rPr>
              <w:t>[  ]</w:t>
            </w:r>
          </w:p>
          <w:p w14:paraId="56E24499" w14:textId="0A5AF5EE" w:rsidR="0009276B" w:rsidRDefault="0072766F">
            <w:pPr>
              <w:rPr>
                <w:rFonts w:ascii="Arial" w:hAnsi="Arial" w:cs="Arial"/>
                <w:b/>
                <w:bCs/>
                <w:iCs/>
                <w:color w:val="000000"/>
                <w:sz w:val="22"/>
              </w:rPr>
            </w:pPr>
            <w:r w:rsidRPr="0072766F">
              <w:rPr>
                <w:rFonts w:ascii="Arial" w:hAnsi="Arial" w:cs="Arial"/>
                <w:b/>
                <w:bCs/>
                <w:iCs/>
                <w:color w:val="000000"/>
                <w:sz w:val="22"/>
              </w:rPr>
              <w:t>I53H18000030007</w:t>
            </w:r>
          </w:p>
          <w:p w14:paraId="416E92F3" w14:textId="77777777" w:rsidR="00A23B3E" w:rsidRPr="003A443E" w:rsidRDefault="00A23B3E">
            <w:pPr>
              <w:rPr>
                <w:color w:val="000000"/>
              </w:rPr>
            </w:pPr>
            <w:r w:rsidRPr="003A443E">
              <w:rPr>
                <w:rFonts w:ascii="Arial" w:hAnsi="Arial" w:cs="Arial"/>
                <w:color w:val="000000"/>
                <w:sz w:val="14"/>
                <w:szCs w:val="14"/>
              </w:rPr>
              <w:t xml:space="preserve">[  ] </w:t>
            </w:r>
          </w:p>
        </w:tc>
      </w:tr>
    </w:tbl>
    <w:p w14:paraId="3AA4125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360646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3F7AFBC"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08"/>
        <w:gridCol w:w="3628"/>
      </w:tblGrid>
      <w:tr w:rsidR="00A23B3E" w14:paraId="6350BB1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1D989D"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74864A" w14:textId="77777777" w:rsidR="00A23B3E" w:rsidRDefault="00A23B3E">
            <w:pPr>
              <w:pStyle w:val="Text1"/>
              <w:ind w:left="0"/>
            </w:pPr>
            <w:r>
              <w:rPr>
                <w:rFonts w:ascii="Arial" w:hAnsi="Arial" w:cs="Arial"/>
                <w:b/>
                <w:sz w:val="14"/>
                <w:szCs w:val="14"/>
              </w:rPr>
              <w:t>Risposta:</w:t>
            </w:r>
          </w:p>
        </w:tc>
      </w:tr>
      <w:tr w:rsidR="00A23B3E" w14:paraId="7FC36DD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6004"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9B456F" w14:textId="77777777" w:rsidR="00A23B3E" w:rsidRDefault="00A23B3E">
            <w:pPr>
              <w:pStyle w:val="Text1"/>
              <w:ind w:left="0"/>
            </w:pPr>
            <w:r>
              <w:rPr>
                <w:rFonts w:ascii="Arial" w:hAnsi="Arial" w:cs="Arial"/>
                <w:sz w:val="14"/>
                <w:szCs w:val="14"/>
              </w:rPr>
              <w:t>[   ]</w:t>
            </w:r>
          </w:p>
        </w:tc>
      </w:tr>
      <w:tr w:rsidR="00A23B3E" w14:paraId="26A33DF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59CBFE"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AF37E8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4AD8AB" w14:textId="77777777" w:rsidR="00A23B3E" w:rsidRDefault="00A23B3E">
            <w:pPr>
              <w:pStyle w:val="Text1"/>
              <w:ind w:left="0"/>
              <w:rPr>
                <w:rFonts w:ascii="Arial" w:hAnsi="Arial" w:cs="Arial"/>
                <w:sz w:val="14"/>
                <w:szCs w:val="14"/>
              </w:rPr>
            </w:pPr>
            <w:r>
              <w:rPr>
                <w:rFonts w:ascii="Arial" w:hAnsi="Arial" w:cs="Arial"/>
                <w:sz w:val="14"/>
                <w:szCs w:val="14"/>
              </w:rPr>
              <w:t>[   ]</w:t>
            </w:r>
          </w:p>
          <w:p w14:paraId="7466CBBE" w14:textId="77777777" w:rsidR="00A23B3E" w:rsidRDefault="00A23B3E">
            <w:pPr>
              <w:pStyle w:val="Text1"/>
              <w:ind w:left="0"/>
            </w:pPr>
            <w:r>
              <w:rPr>
                <w:rFonts w:ascii="Arial" w:hAnsi="Arial" w:cs="Arial"/>
                <w:sz w:val="14"/>
                <w:szCs w:val="14"/>
              </w:rPr>
              <w:t>[   ]</w:t>
            </w:r>
          </w:p>
        </w:tc>
      </w:tr>
      <w:tr w:rsidR="00A23B3E" w14:paraId="290CC45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8E30C8"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F25DFE" w14:textId="77777777" w:rsidR="00A23B3E" w:rsidRDefault="00A23B3E">
            <w:pPr>
              <w:pStyle w:val="Text1"/>
              <w:ind w:left="0"/>
            </w:pPr>
            <w:r>
              <w:rPr>
                <w:rFonts w:ascii="Arial" w:hAnsi="Arial" w:cs="Arial"/>
                <w:sz w:val="14"/>
                <w:szCs w:val="14"/>
              </w:rPr>
              <w:t>[……………]</w:t>
            </w:r>
          </w:p>
        </w:tc>
      </w:tr>
      <w:tr w:rsidR="00A23B3E" w14:paraId="1DC24BB8"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D5538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37F29A5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118DBB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1B10372"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DE06DA" w14:textId="77777777" w:rsidR="00A23B3E" w:rsidRDefault="00A23B3E">
            <w:pPr>
              <w:pStyle w:val="Text1"/>
              <w:ind w:left="0"/>
              <w:rPr>
                <w:rFonts w:ascii="Arial" w:hAnsi="Arial" w:cs="Arial"/>
                <w:sz w:val="14"/>
                <w:szCs w:val="14"/>
              </w:rPr>
            </w:pPr>
            <w:r>
              <w:rPr>
                <w:rFonts w:ascii="Arial" w:hAnsi="Arial" w:cs="Arial"/>
                <w:sz w:val="14"/>
                <w:szCs w:val="14"/>
              </w:rPr>
              <w:t>[……………]</w:t>
            </w:r>
          </w:p>
          <w:p w14:paraId="06B9BC41" w14:textId="77777777" w:rsidR="00A23B3E" w:rsidRDefault="00A23B3E">
            <w:pPr>
              <w:pStyle w:val="Text1"/>
              <w:ind w:left="0"/>
              <w:rPr>
                <w:rFonts w:ascii="Arial" w:hAnsi="Arial" w:cs="Arial"/>
                <w:sz w:val="14"/>
                <w:szCs w:val="14"/>
              </w:rPr>
            </w:pPr>
            <w:r>
              <w:rPr>
                <w:rFonts w:ascii="Arial" w:hAnsi="Arial" w:cs="Arial"/>
                <w:sz w:val="14"/>
                <w:szCs w:val="14"/>
              </w:rPr>
              <w:t>[……………]</w:t>
            </w:r>
          </w:p>
          <w:p w14:paraId="1E77C209" w14:textId="77777777" w:rsidR="00A23B3E" w:rsidRDefault="00A23B3E">
            <w:pPr>
              <w:pStyle w:val="Text1"/>
              <w:ind w:left="0"/>
              <w:rPr>
                <w:rFonts w:ascii="Arial" w:hAnsi="Arial" w:cs="Arial"/>
                <w:sz w:val="14"/>
                <w:szCs w:val="14"/>
              </w:rPr>
            </w:pPr>
            <w:r>
              <w:rPr>
                <w:rFonts w:ascii="Arial" w:hAnsi="Arial" w:cs="Arial"/>
                <w:sz w:val="14"/>
                <w:szCs w:val="14"/>
              </w:rPr>
              <w:t>[……………]</w:t>
            </w:r>
          </w:p>
          <w:p w14:paraId="735BA47D" w14:textId="77777777" w:rsidR="00A23B3E" w:rsidRDefault="00A23B3E">
            <w:pPr>
              <w:pStyle w:val="Text1"/>
              <w:ind w:left="0"/>
            </w:pPr>
            <w:r>
              <w:rPr>
                <w:rFonts w:ascii="Arial" w:hAnsi="Arial" w:cs="Arial"/>
                <w:sz w:val="14"/>
                <w:szCs w:val="14"/>
              </w:rPr>
              <w:t>[……………]</w:t>
            </w:r>
          </w:p>
        </w:tc>
      </w:tr>
      <w:tr w:rsidR="00A23B3E" w14:paraId="7658910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DF928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0455B3" w14:textId="77777777" w:rsidR="00A23B3E" w:rsidRDefault="00A23B3E">
            <w:pPr>
              <w:pStyle w:val="Text1"/>
              <w:ind w:left="0"/>
            </w:pPr>
            <w:r>
              <w:rPr>
                <w:rFonts w:ascii="Arial" w:hAnsi="Arial" w:cs="Arial"/>
                <w:b/>
                <w:sz w:val="14"/>
                <w:szCs w:val="14"/>
              </w:rPr>
              <w:t>Risposta:</w:t>
            </w:r>
          </w:p>
        </w:tc>
      </w:tr>
      <w:tr w:rsidR="00A23B3E" w14:paraId="353C997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C009E4"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483596"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5D54AA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D7C86F"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21314D9A" w14:textId="77777777" w:rsidR="00A23B3E" w:rsidRPr="003A443E" w:rsidRDefault="00A23B3E">
            <w:pPr>
              <w:pStyle w:val="Text1"/>
              <w:spacing w:before="0" w:after="0"/>
              <w:ind w:left="0"/>
              <w:rPr>
                <w:rFonts w:ascii="Arial" w:hAnsi="Arial" w:cs="Arial"/>
                <w:b/>
                <w:color w:val="000000"/>
                <w:sz w:val="14"/>
                <w:szCs w:val="14"/>
              </w:rPr>
            </w:pPr>
          </w:p>
          <w:p w14:paraId="7B7AC969"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08DB163" w14:textId="77777777" w:rsidR="00A23B3E" w:rsidRPr="003A443E" w:rsidRDefault="00A23B3E">
            <w:pPr>
              <w:pStyle w:val="Text1"/>
              <w:spacing w:before="0" w:after="0"/>
              <w:ind w:left="0"/>
              <w:rPr>
                <w:rFonts w:ascii="Arial" w:hAnsi="Arial" w:cs="Arial"/>
                <w:color w:val="000000"/>
                <w:sz w:val="14"/>
                <w:szCs w:val="14"/>
              </w:rPr>
            </w:pPr>
          </w:p>
          <w:p w14:paraId="46DB00B3"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AB6B5C8"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68A2EF"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7F3F662A" w14:textId="77777777" w:rsidR="00A23B3E" w:rsidRDefault="00A23B3E">
            <w:pPr>
              <w:pStyle w:val="Text1"/>
              <w:spacing w:before="0" w:after="0"/>
              <w:ind w:left="0"/>
              <w:rPr>
                <w:rFonts w:ascii="Arial" w:hAnsi="Arial" w:cs="Arial"/>
                <w:sz w:val="14"/>
                <w:szCs w:val="14"/>
              </w:rPr>
            </w:pPr>
          </w:p>
          <w:p w14:paraId="3E3F5411" w14:textId="77777777" w:rsidR="00A23B3E" w:rsidRDefault="00A23B3E">
            <w:pPr>
              <w:pStyle w:val="Text1"/>
              <w:spacing w:before="0" w:after="0"/>
              <w:ind w:left="0"/>
              <w:rPr>
                <w:rFonts w:ascii="Arial" w:hAnsi="Arial" w:cs="Arial"/>
                <w:sz w:val="14"/>
                <w:szCs w:val="14"/>
              </w:rPr>
            </w:pPr>
          </w:p>
          <w:p w14:paraId="1E88DEEE" w14:textId="77777777" w:rsidR="00A23B3E" w:rsidRDefault="00A23B3E">
            <w:pPr>
              <w:pStyle w:val="Text1"/>
              <w:spacing w:before="0" w:after="0"/>
              <w:ind w:left="0"/>
              <w:rPr>
                <w:rFonts w:ascii="Arial" w:hAnsi="Arial" w:cs="Arial"/>
                <w:sz w:val="14"/>
                <w:szCs w:val="14"/>
              </w:rPr>
            </w:pPr>
          </w:p>
          <w:p w14:paraId="03DD0045" w14:textId="77777777" w:rsidR="00A23B3E" w:rsidRDefault="00A23B3E">
            <w:pPr>
              <w:pStyle w:val="Text1"/>
              <w:spacing w:before="0" w:after="0"/>
              <w:ind w:left="0"/>
              <w:rPr>
                <w:rFonts w:ascii="Arial" w:hAnsi="Arial" w:cs="Arial"/>
                <w:sz w:val="14"/>
                <w:szCs w:val="14"/>
              </w:rPr>
            </w:pPr>
          </w:p>
          <w:p w14:paraId="50600632"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EDA8FAC" w14:textId="77777777" w:rsidR="00A23B3E" w:rsidRDefault="00A23B3E">
            <w:pPr>
              <w:pStyle w:val="Text1"/>
              <w:spacing w:before="0" w:after="0"/>
              <w:ind w:left="0"/>
              <w:rPr>
                <w:rFonts w:ascii="Arial" w:hAnsi="Arial" w:cs="Arial"/>
                <w:sz w:val="14"/>
                <w:szCs w:val="14"/>
              </w:rPr>
            </w:pPr>
          </w:p>
          <w:p w14:paraId="71C67559" w14:textId="77777777" w:rsidR="00A23B3E" w:rsidRDefault="00A23B3E">
            <w:pPr>
              <w:pStyle w:val="Text1"/>
              <w:spacing w:before="0" w:after="0"/>
              <w:ind w:left="0"/>
              <w:rPr>
                <w:rFonts w:ascii="Arial" w:hAnsi="Arial" w:cs="Arial"/>
                <w:sz w:val="14"/>
                <w:szCs w:val="14"/>
              </w:rPr>
            </w:pPr>
          </w:p>
          <w:p w14:paraId="6590DC8D" w14:textId="77777777" w:rsidR="00A23B3E" w:rsidRDefault="00A23B3E">
            <w:pPr>
              <w:pStyle w:val="Text1"/>
              <w:spacing w:before="0" w:after="0"/>
              <w:ind w:left="0"/>
              <w:rPr>
                <w:rFonts w:ascii="Arial" w:hAnsi="Arial" w:cs="Arial"/>
                <w:sz w:val="14"/>
                <w:szCs w:val="14"/>
              </w:rPr>
            </w:pPr>
          </w:p>
          <w:p w14:paraId="016A0BE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C5862DB" w14:textId="77777777" w:rsidR="00A23B3E" w:rsidRDefault="00A23B3E">
            <w:pPr>
              <w:pStyle w:val="Text1"/>
              <w:spacing w:before="0" w:after="0"/>
              <w:ind w:left="0"/>
              <w:rPr>
                <w:rFonts w:ascii="Arial" w:hAnsi="Arial" w:cs="Arial"/>
                <w:sz w:val="14"/>
                <w:szCs w:val="14"/>
              </w:rPr>
            </w:pPr>
          </w:p>
        </w:tc>
      </w:tr>
      <w:tr w:rsidR="00A23B3E" w14:paraId="38A8414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9D6E2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0C971886"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B947E0F" w14:textId="77777777" w:rsidR="00A23B3E" w:rsidRPr="003A443E" w:rsidRDefault="00A23B3E">
            <w:pPr>
              <w:pStyle w:val="Text1"/>
              <w:spacing w:before="0" w:after="0"/>
              <w:ind w:left="0"/>
              <w:rPr>
                <w:rFonts w:ascii="Arial" w:hAnsi="Arial" w:cs="Arial"/>
                <w:color w:val="000000"/>
                <w:sz w:val="14"/>
                <w:szCs w:val="14"/>
              </w:rPr>
            </w:pPr>
          </w:p>
          <w:p w14:paraId="2AB4D3D3"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w:t>
            </w:r>
            <w:r w:rsidR="004F45B7">
              <w:rPr>
                <w:rFonts w:ascii="Arial" w:hAnsi="Arial" w:cs="Arial"/>
                <w:b/>
                <w:color w:val="000000"/>
                <w:sz w:val="14"/>
                <w:szCs w:val="14"/>
              </w:rPr>
              <w:t>resente parte, la parte III, la</w:t>
            </w:r>
            <w:r w:rsidRPr="003A443E">
              <w:rPr>
                <w:rFonts w:ascii="Arial" w:hAnsi="Arial" w:cs="Arial"/>
                <w:b/>
                <w:color w:val="000000"/>
                <w:sz w:val="14"/>
                <w:szCs w:val="14"/>
              </w:rPr>
              <w:t xml:space="preserve"> parte V se applicabile, e in ogni caso compilare e firmare la parte VI.</w:t>
            </w:r>
          </w:p>
          <w:p w14:paraId="762F1F57" w14:textId="77777777" w:rsidR="00A23B3E" w:rsidRPr="003A443E" w:rsidRDefault="00A23B3E">
            <w:pPr>
              <w:pStyle w:val="Text1"/>
              <w:spacing w:before="0" w:after="0"/>
              <w:ind w:left="0"/>
              <w:rPr>
                <w:rFonts w:ascii="Arial" w:hAnsi="Arial" w:cs="Arial"/>
                <w:color w:val="000000"/>
                <w:sz w:val="12"/>
                <w:szCs w:val="12"/>
              </w:rPr>
            </w:pPr>
          </w:p>
          <w:p w14:paraId="08D236B5"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3897907" w14:textId="77777777" w:rsidR="00A23B3E" w:rsidRPr="003A443E" w:rsidRDefault="00A23B3E">
            <w:pPr>
              <w:pStyle w:val="Text1"/>
              <w:spacing w:before="0" w:after="0"/>
              <w:ind w:left="720"/>
              <w:rPr>
                <w:rFonts w:ascii="Arial" w:hAnsi="Arial" w:cs="Arial"/>
                <w:i/>
                <w:color w:val="000000"/>
                <w:sz w:val="14"/>
                <w:szCs w:val="14"/>
              </w:rPr>
            </w:pPr>
          </w:p>
          <w:p w14:paraId="4BF4A8A8" w14:textId="77777777" w:rsidR="001F35A9" w:rsidRPr="003A443E" w:rsidRDefault="001F35A9">
            <w:pPr>
              <w:pStyle w:val="Text1"/>
              <w:spacing w:before="0" w:after="0"/>
              <w:ind w:left="720"/>
              <w:rPr>
                <w:rFonts w:ascii="Arial" w:hAnsi="Arial" w:cs="Arial"/>
                <w:i/>
                <w:color w:val="000000"/>
                <w:sz w:val="14"/>
                <w:szCs w:val="14"/>
              </w:rPr>
            </w:pPr>
          </w:p>
          <w:p w14:paraId="03F707D5"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6F41ED7" w14:textId="77777777" w:rsidR="00A23B3E" w:rsidRPr="003A443E" w:rsidRDefault="00A23B3E">
            <w:pPr>
              <w:pStyle w:val="Text1"/>
              <w:spacing w:before="0" w:after="0"/>
              <w:ind w:left="284" w:hanging="284"/>
              <w:rPr>
                <w:rFonts w:ascii="Arial" w:hAnsi="Arial" w:cs="Arial"/>
                <w:color w:val="000000"/>
                <w:sz w:val="14"/>
                <w:szCs w:val="14"/>
              </w:rPr>
            </w:pPr>
          </w:p>
          <w:p w14:paraId="4E4FFB3E" w14:textId="77777777" w:rsidR="00A23B3E" w:rsidRPr="003A443E" w:rsidRDefault="00A23B3E">
            <w:pPr>
              <w:pStyle w:val="Text1"/>
              <w:spacing w:before="0" w:after="0"/>
              <w:ind w:left="284" w:hanging="284"/>
              <w:rPr>
                <w:rFonts w:ascii="Arial" w:hAnsi="Arial" w:cs="Arial"/>
                <w:color w:val="000000"/>
                <w:sz w:val="14"/>
                <w:szCs w:val="14"/>
              </w:rPr>
            </w:pPr>
          </w:p>
          <w:p w14:paraId="6D664AE5" w14:textId="77777777" w:rsidR="00A23B3E" w:rsidRPr="003A443E" w:rsidRDefault="00A23B3E">
            <w:pPr>
              <w:pStyle w:val="Text1"/>
              <w:spacing w:before="0" w:after="0"/>
              <w:ind w:left="284" w:hanging="284"/>
              <w:rPr>
                <w:rFonts w:ascii="Arial" w:hAnsi="Arial" w:cs="Arial"/>
                <w:color w:val="000000"/>
                <w:sz w:val="14"/>
                <w:szCs w:val="14"/>
              </w:rPr>
            </w:pPr>
          </w:p>
          <w:p w14:paraId="08541713" w14:textId="77777777" w:rsidR="00A23B3E" w:rsidRPr="003A443E" w:rsidRDefault="00A23B3E">
            <w:pPr>
              <w:pStyle w:val="Text1"/>
              <w:spacing w:before="0" w:after="0"/>
              <w:ind w:left="284" w:hanging="284"/>
              <w:rPr>
                <w:rFonts w:ascii="Arial" w:hAnsi="Arial" w:cs="Arial"/>
                <w:color w:val="000000"/>
                <w:sz w:val="14"/>
                <w:szCs w:val="14"/>
              </w:rPr>
            </w:pPr>
          </w:p>
          <w:p w14:paraId="1D05EC53"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0747FD61"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FD021D1"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EAE35E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C55C26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10F656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B0CEB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F64CB2" w14:textId="77777777" w:rsidR="001F35A9" w:rsidRDefault="001F35A9">
            <w:pPr>
              <w:pStyle w:val="Text1"/>
              <w:ind w:left="0"/>
              <w:rPr>
                <w:rFonts w:ascii="Arial" w:hAnsi="Arial" w:cs="Arial"/>
                <w:sz w:val="15"/>
                <w:szCs w:val="15"/>
              </w:rPr>
            </w:pPr>
          </w:p>
          <w:p w14:paraId="2EE90DD3" w14:textId="77777777" w:rsidR="001F35A9" w:rsidRDefault="001F35A9">
            <w:pPr>
              <w:pStyle w:val="Text1"/>
              <w:ind w:left="0"/>
              <w:rPr>
                <w:rFonts w:ascii="Arial" w:hAnsi="Arial" w:cs="Arial"/>
                <w:sz w:val="15"/>
                <w:szCs w:val="15"/>
              </w:rPr>
            </w:pPr>
          </w:p>
          <w:p w14:paraId="3DC4243B"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8AEB756" w14:textId="77777777" w:rsidR="00A23B3E" w:rsidRDefault="00A23B3E">
            <w:pPr>
              <w:pStyle w:val="Text1"/>
              <w:ind w:left="0"/>
              <w:rPr>
                <w:rFonts w:ascii="Arial" w:hAnsi="Arial" w:cs="Arial"/>
                <w:sz w:val="15"/>
                <w:szCs w:val="15"/>
              </w:rPr>
            </w:pPr>
          </w:p>
          <w:p w14:paraId="51BC3828" w14:textId="77777777" w:rsidR="00A23B3E" w:rsidRDefault="00A23B3E">
            <w:pPr>
              <w:pStyle w:val="Text1"/>
              <w:ind w:left="0"/>
              <w:rPr>
                <w:rFonts w:ascii="Arial" w:hAnsi="Arial" w:cs="Arial"/>
                <w:sz w:val="15"/>
                <w:szCs w:val="15"/>
              </w:rPr>
            </w:pPr>
          </w:p>
          <w:p w14:paraId="3CC32F2C"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6F58041" w14:textId="77777777" w:rsidR="001F35A9" w:rsidRDefault="001F35A9" w:rsidP="001F35A9">
            <w:pPr>
              <w:pStyle w:val="Text1"/>
              <w:spacing w:before="0" w:after="0"/>
              <w:ind w:left="0"/>
              <w:rPr>
                <w:rFonts w:ascii="Arial" w:hAnsi="Arial" w:cs="Arial"/>
                <w:color w:val="000000"/>
                <w:sz w:val="14"/>
                <w:szCs w:val="14"/>
              </w:rPr>
            </w:pPr>
          </w:p>
          <w:p w14:paraId="33460C37" w14:textId="77777777" w:rsidR="001F35A9" w:rsidRDefault="001F35A9" w:rsidP="001F35A9">
            <w:pPr>
              <w:pStyle w:val="Text1"/>
              <w:spacing w:before="0" w:after="0"/>
              <w:ind w:left="0"/>
              <w:rPr>
                <w:rFonts w:ascii="Arial" w:hAnsi="Arial" w:cs="Arial"/>
                <w:color w:val="000000"/>
                <w:sz w:val="14"/>
                <w:szCs w:val="14"/>
              </w:rPr>
            </w:pPr>
          </w:p>
          <w:p w14:paraId="214F6237"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7D778F5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EC35273" w14:textId="77777777" w:rsidR="001F35A9" w:rsidRDefault="001F35A9">
            <w:pPr>
              <w:pStyle w:val="Text1"/>
              <w:ind w:left="0"/>
              <w:rPr>
                <w:rFonts w:ascii="Arial" w:hAnsi="Arial" w:cs="Arial"/>
                <w:color w:val="000000"/>
                <w:sz w:val="14"/>
                <w:szCs w:val="14"/>
              </w:rPr>
            </w:pPr>
          </w:p>
          <w:p w14:paraId="563EEF3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476B673F" w14:textId="77777777" w:rsidR="00A23B3E" w:rsidRDefault="00A23B3E">
            <w:pPr>
              <w:pStyle w:val="Text1"/>
              <w:ind w:left="0"/>
              <w:rPr>
                <w:rFonts w:ascii="Arial" w:hAnsi="Arial" w:cs="Arial"/>
                <w:color w:val="FF0000"/>
                <w:sz w:val="14"/>
                <w:szCs w:val="14"/>
                <w:highlight w:val="yellow"/>
              </w:rPr>
            </w:pPr>
          </w:p>
          <w:p w14:paraId="7E64AF0E" w14:textId="77777777" w:rsidR="00A23B3E" w:rsidRDefault="00A23B3E">
            <w:pPr>
              <w:pStyle w:val="Text1"/>
              <w:ind w:left="0"/>
              <w:rPr>
                <w:rFonts w:ascii="Arial" w:hAnsi="Arial" w:cs="Arial"/>
                <w:color w:val="FF0000"/>
                <w:sz w:val="14"/>
                <w:szCs w:val="14"/>
                <w:highlight w:val="yellow"/>
              </w:rPr>
            </w:pPr>
          </w:p>
          <w:p w14:paraId="779C9DC0" w14:textId="77777777" w:rsidR="00A23B3E" w:rsidRDefault="00A23B3E">
            <w:pPr>
              <w:pStyle w:val="Text1"/>
              <w:ind w:left="0"/>
              <w:rPr>
                <w:rFonts w:ascii="Arial" w:hAnsi="Arial" w:cs="Arial"/>
                <w:sz w:val="14"/>
                <w:szCs w:val="14"/>
              </w:rPr>
            </w:pPr>
          </w:p>
          <w:p w14:paraId="4E5CBDB8" w14:textId="77777777" w:rsidR="00A23B3E" w:rsidRDefault="00A23B3E">
            <w:pPr>
              <w:pStyle w:val="Text1"/>
              <w:ind w:left="0"/>
              <w:rPr>
                <w:rFonts w:ascii="Arial" w:hAnsi="Arial" w:cs="Arial"/>
                <w:sz w:val="14"/>
                <w:szCs w:val="14"/>
              </w:rPr>
            </w:pPr>
          </w:p>
          <w:p w14:paraId="56E71622" w14:textId="77777777" w:rsidR="001F35A9" w:rsidRDefault="001F35A9">
            <w:pPr>
              <w:pStyle w:val="Text1"/>
              <w:ind w:left="0"/>
              <w:rPr>
                <w:rFonts w:ascii="Arial" w:hAnsi="Arial" w:cs="Arial"/>
                <w:sz w:val="14"/>
                <w:szCs w:val="14"/>
              </w:rPr>
            </w:pPr>
          </w:p>
          <w:p w14:paraId="7A48EB78"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A7E419E" w14:textId="77777777" w:rsidR="00A23B3E" w:rsidRDefault="00A23B3E" w:rsidP="005309A4">
            <w:pPr>
              <w:pStyle w:val="Text1"/>
              <w:spacing w:before="0"/>
              <w:ind w:left="0"/>
            </w:pPr>
            <w:r>
              <w:rPr>
                <w:rFonts w:ascii="Arial" w:hAnsi="Arial" w:cs="Arial"/>
                <w:sz w:val="14"/>
                <w:szCs w:val="14"/>
              </w:rPr>
              <w:t>[………..…][…………][……….…][……….…]</w:t>
            </w:r>
          </w:p>
        </w:tc>
      </w:tr>
      <w:tr w:rsidR="00A23B3E" w14:paraId="1237D527"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DE57A8"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1D58758"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7B6277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7214DAAB"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2515B52E" w14:textId="77777777" w:rsidR="00A23B3E" w:rsidRPr="003A443E" w:rsidRDefault="00A23B3E">
            <w:pPr>
              <w:pStyle w:val="Text1"/>
              <w:spacing w:before="0" w:after="0"/>
              <w:ind w:left="0"/>
              <w:rPr>
                <w:rFonts w:ascii="Arial" w:hAnsi="Arial" w:cs="Arial"/>
                <w:color w:val="000000"/>
                <w:sz w:val="14"/>
                <w:szCs w:val="14"/>
              </w:rPr>
            </w:pPr>
          </w:p>
          <w:p w14:paraId="4CD45E48"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A31CF52" w14:textId="77777777" w:rsidR="00A23B3E" w:rsidRPr="003A443E" w:rsidRDefault="00A23B3E">
            <w:pPr>
              <w:pStyle w:val="Text1"/>
              <w:spacing w:before="0" w:after="0"/>
              <w:ind w:left="720"/>
              <w:rPr>
                <w:rFonts w:ascii="Arial" w:hAnsi="Arial" w:cs="Arial"/>
                <w:i/>
                <w:color w:val="000000"/>
                <w:sz w:val="14"/>
                <w:szCs w:val="14"/>
              </w:rPr>
            </w:pPr>
          </w:p>
          <w:p w14:paraId="33EB2421"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ED5C753" w14:textId="77777777" w:rsidR="00A23B3E" w:rsidRPr="003A443E" w:rsidRDefault="00A23B3E">
            <w:pPr>
              <w:pStyle w:val="Text1"/>
              <w:spacing w:before="0" w:after="0"/>
              <w:ind w:left="284" w:hanging="284"/>
              <w:rPr>
                <w:rFonts w:ascii="Arial" w:hAnsi="Arial" w:cs="Arial"/>
                <w:color w:val="000000"/>
                <w:sz w:val="14"/>
                <w:szCs w:val="14"/>
              </w:rPr>
            </w:pPr>
          </w:p>
          <w:p w14:paraId="4A4CA3FA" w14:textId="77777777" w:rsidR="001F35A9" w:rsidRPr="003A443E" w:rsidRDefault="001F35A9">
            <w:pPr>
              <w:pStyle w:val="Text1"/>
              <w:spacing w:before="0" w:after="0"/>
              <w:ind w:left="284" w:hanging="284"/>
              <w:rPr>
                <w:rFonts w:ascii="Arial" w:hAnsi="Arial" w:cs="Arial"/>
                <w:color w:val="000000"/>
                <w:sz w:val="14"/>
                <w:szCs w:val="14"/>
              </w:rPr>
            </w:pPr>
          </w:p>
          <w:p w14:paraId="793B8C14" w14:textId="77777777" w:rsidR="001F35A9" w:rsidRPr="003A443E" w:rsidRDefault="001F35A9">
            <w:pPr>
              <w:pStyle w:val="Text1"/>
              <w:spacing w:before="0" w:after="0"/>
              <w:ind w:left="284" w:hanging="284"/>
              <w:rPr>
                <w:rFonts w:ascii="Arial" w:hAnsi="Arial" w:cs="Arial"/>
                <w:color w:val="000000"/>
                <w:sz w:val="14"/>
                <w:szCs w:val="14"/>
              </w:rPr>
            </w:pPr>
          </w:p>
          <w:p w14:paraId="7C79C86F" w14:textId="77777777" w:rsidR="001F35A9" w:rsidRPr="003A443E" w:rsidRDefault="001F35A9">
            <w:pPr>
              <w:pStyle w:val="Text1"/>
              <w:spacing w:before="0" w:after="0"/>
              <w:ind w:left="284" w:hanging="284"/>
              <w:rPr>
                <w:rFonts w:ascii="Arial" w:hAnsi="Arial" w:cs="Arial"/>
                <w:color w:val="000000"/>
                <w:sz w:val="14"/>
                <w:szCs w:val="14"/>
              </w:rPr>
            </w:pPr>
          </w:p>
          <w:p w14:paraId="670B3D30" w14:textId="77777777" w:rsidR="001F35A9" w:rsidRPr="003A443E" w:rsidRDefault="001F35A9">
            <w:pPr>
              <w:pStyle w:val="Text1"/>
              <w:spacing w:before="0" w:after="0"/>
              <w:ind w:left="284" w:hanging="284"/>
              <w:rPr>
                <w:rFonts w:ascii="Arial" w:hAnsi="Arial" w:cs="Arial"/>
                <w:color w:val="000000"/>
                <w:sz w:val="14"/>
                <w:szCs w:val="14"/>
              </w:rPr>
            </w:pPr>
          </w:p>
          <w:p w14:paraId="353745D0" w14:textId="77777777" w:rsidR="00A23B3E" w:rsidRPr="003A443E" w:rsidRDefault="00A23B3E">
            <w:pPr>
              <w:pStyle w:val="Text1"/>
              <w:spacing w:before="0" w:after="0"/>
              <w:ind w:left="284" w:hanging="284"/>
              <w:rPr>
                <w:rFonts w:ascii="Arial" w:hAnsi="Arial" w:cs="Arial"/>
                <w:color w:val="000000"/>
                <w:sz w:val="14"/>
                <w:szCs w:val="14"/>
              </w:rPr>
            </w:pPr>
          </w:p>
          <w:p w14:paraId="247DFB3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01ACE0A" w14:textId="77777777" w:rsidR="00A23B3E" w:rsidRPr="003A443E" w:rsidRDefault="00A23B3E">
            <w:pPr>
              <w:pStyle w:val="Text1"/>
              <w:spacing w:before="0" w:after="0"/>
              <w:ind w:left="284" w:hanging="284"/>
              <w:rPr>
                <w:rFonts w:ascii="Arial" w:hAnsi="Arial" w:cs="Arial"/>
                <w:color w:val="000000"/>
                <w:sz w:val="14"/>
                <w:szCs w:val="14"/>
              </w:rPr>
            </w:pPr>
          </w:p>
          <w:p w14:paraId="6F5F086E"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D36A02" w14:textId="77777777" w:rsidR="00A23B3E" w:rsidRPr="003A443E" w:rsidRDefault="00A23B3E">
            <w:pPr>
              <w:pStyle w:val="Text1"/>
              <w:ind w:left="0"/>
              <w:rPr>
                <w:rFonts w:ascii="Arial" w:hAnsi="Arial" w:cs="Arial"/>
                <w:color w:val="000000"/>
                <w:sz w:val="14"/>
                <w:szCs w:val="14"/>
              </w:rPr>
            </w:pPr>
          </w:p>
          <w:p w14:paraId="6896A6EA"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68E5731" w14:textId="77777777" w:rsidR="00A23B3E" w:rsidRPr="003A443E" w:rsidRDefault="00A23B3E">
            <w:pPr>
              <w:pStyle w:val="Text1"/>
              <w:ind w:left="0"/>
              <w:rPr>
                <w:rFonts w:ascii="Arial" w:hAnsi="Arial" w:cs="Arial"/>
                <w:color w:val="000000"/>
                <w:sz w:val="14"/>
                <w:szCs w:val="14"/>
              </w:rPr>
            </w:pPr>
          </w:p>
          <w:p w14:paraId="4DB3DA20" w14:textId="77777777" w:rsidR="00A23B3E" w:rsidRPr="003A443E" w:rsidRDefault="00A23B3E">
            <w:pPr>
              <w:pStyle w:val="Text1"/>
              <w:ind w:left="0"/>
              <w:rPr>
                <w:rFonts w:ascii="Arial" w:hAnsi="Arial" w:cs="Arial"/>
                <w:color w:val="000000"/>
                <w:sz w:val="14"/>
                <w:szCs w:val="14"/>
              </w:rPr>
            </w:pPr>
          </w:p>
          <w:p w14:paraId="07C3EA0D"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1F6A1D5" w14:textId="77777777" w:rsidR="00A23B3E" w:rsidRPr="003A443E" w:rsidRDefault="00A23B3E">
            <w:pPr>
              <w:pStyle w:val="Text1"/>
              <w:ind w:left="0"/>
              <w:rPr>
                <w:rFonts w:ascii="Arial" w:hAnsi="Arial" w:cs="Arial"/>
                <w:color w:val="000000"/>
                <w:sz w:val="14"/>
                <w:szCs w:val="14"/>
              </w:rPr>
            </w:pPr>
          </w:p>
          <w:p w14:paraId="6DAB2930"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A581B36" w14:textId="77777777" w:rsidR="00A23B3E" w:rsidRPr="003A443E" w:rsidRDefault="00A23B3E" w:rsidP="00F351F0">
            <w:pPr>
              <w:pStyle w:val="Text1"/>
              <w:spacing w:before="0" w:after="0"/>
              <w:ind w:left="0"/>
              <w:rPr>
                <w:rFonts w:ascii="Arial" w:hAnsi="Arial" w:cs="Arial"/>
                <w:color w:val="000000"/>
                <w:sz w:val="14"/>
                <w:szCs w:val="14"/>
              </w:rPr>
            </w:pPr>
          </w:p>
          <w:p w14:paraId="0118D271"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304DFB24"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AA84F80"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5FEA20C"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49BA5E2"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225C0A76" w14:textId="77777777" w:rsidTr="00FA373C">
        <w:trPr>
          <w:trHeight w:val="1299"/>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2F8EB00" w14:textId="77777777" w:rsidR="001F35A9" w:rsidRPr="00DF49F4" w:rsidRDefault="001F35A9" w:rsidP="00DF49F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sz w:val="22"/>
              </w:rPr>
            </w:pPr>
            <w:r w:rsidRPr="00DF49F4">
              <w:rPr>
                <w:rFonts w:ascii="Arial" w:hAnsi="Arial" w:cs="Arial"/>
                <w:b/>
                <w:color w:val="000000"/>
                <w:w w:val="0"/>
                <w:sz w:val="22"/>
              </w:rPr>
              <w:t xml:space="preserve">Si evidenzia che </w:t>
            </w:r>
            <w:r w:rsidRPr="00DF49F4">
              <w:rPr>
                <w:rFonts w:ascii="Arial" w:eastAsia="Times New Roman" w:hAnsi="Arial" w:cs="Arial"/>
                <w:b/>
                <w:bCs/>
                <w:color w:val="000000"/>
                <w:sz w:val="22"/>
              </w:rPr>
              <w:t xml:space="preserve">gli operatori economici, iscritti in elenchi di cui all’articolo 90 del Codice o </w:t>
            </w:r>
            <w:r w:rsidRPr="00DF49F4">
              <w:rPr>
                <w:rFonts w:ascii="Arial" w:eastAsia="Times New Roman" w:hAnsi="Arial" w:cs="Arial"/>
                <w:b/>
                <w:bCs/>
                <w:color w:val="FF0000"/>
                <w:sz w:val="22"/>
              </w:rPr>
              <w:t xml:space="preserve">in possesso di attestazione di qualificazione SOA (per lavori di importo superiore a 150.000 euro) di cui all’articolo 84 </w:t>
            </w:r>
            <w:r w:rsidRPr="00DF49F4">
              <w:rPr>
                <w:rFonts w:ascii="Arial" w:eastAsia="Times New Roman" w:hAnsi="Arial" w:cs="Arial"/>
                <w:b/>
                <w:bCs/>
                <w:color w:val="000000"/>
                <w:sz w:val="22"/>
              </w:rPr>
              <w:t xml:space="preserve">o in possesso di attestazione rilasciata da Sistemi di qualificazione di cui all’articolo 134 del Codice, </w:t>
            </w:r>
            <w:r w:rsidRPr="00DF49F4">
              <w:rPr>
                <w:rFonts w:ascii="Arial" w:eastAsia="Times New Roman" w:hAnsi="Arial" w:cs="Arial"/>
                <w:b/>
                <w:bCs/>
                <w:color w:val="FF0000"/>
                <w:sz w:val="22"/>
              </w:rPr>
              <w:t>non compilano le Sezioni B e C della Parte IV.</w:t>
            </w:r>
          </w:p>
        </w:tc>
      </w:tr>
      <w:tr w:rsidR="00A23B3E" w14:paraId="0583DA9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0A11D5"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5AF55D" w14:textId="77777777" w:rsidR="00A23B3E" w:rsidRDefault="00A23B3E">
            <w:pPr>
              <w:pStyle w:val="Text1"/>
              <w:ind w:left="0"/>
            </w:pPr>
            <w:r>
              <w:rPr>
                <w:rFonts w:ascii="Arial" w:hAnsi="Arial" w:cs="Arial"/>
                <w:b/>
                <w:sz w:val="15"/>
                <w:szCs w:val="15"/>
              </w:rPr>
              <w:t>Risposta:</w:t>
            </w:r>
          </w:p>
        </w:tc>
      </w:tr>
      <w:tr w:rsidR="00A23B3E" w14:paraId="286BEB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65724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DCDF37"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701B633"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F464CE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FBF17B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B7B2C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D520D26"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2FCF6610" w14:textId="77777777" w:rsidR="00A23B3E" w:rsidRPr="003A443E" w:rsidRDefault="00A23B3E">
            <w:pPr>
              <w:pStyle w:val="Text1"/>
              <w:spacing w:before="0" w:after="0"/>
              <w:ind w:left="284"/>
              <w:rPr>
                <w:rFonts w:ascii="Arial" w:hAnsi="Arial" w:cs="Arial"/>
                <w:color w:val="000000"/>
                <w:sz w:val="14"/>
                <w:szCs w:val="14"/>
              </w:rPr>
            </w:pPr>
          </w:p>
          <w:p w14:paraId="428B45E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406BEA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1CD3542" w14:textId="77777777" w:rsidR="00A23B3E" w:rsidRPr="003A443E" w:rsidRDefault="00A23B3E">
            <w:pPr>
              <w:pStyle w:val="Text1"/>
              <w:spacing w:before="0" w:after="0"/>
              <w:ind w:left="0"/>
              <w:rPr>
                <w:rFonts w:ascii="Arial" w:hAnsi="Arial" w:cs="Arial"/>
                <w:b/>
                <w:color w:val="000000"/>
                <w:sz w:val="14"/>
                <w:szCs w:val="14"/>
              </w:rPr>
            </w:pPr>
          </w:p>
          <w:p w14:paraId="7880F320"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lastRenderedPageBreak/>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FBFDC7" w14:textId="77777777" w:rsidR="00A23B3E" w:rsidRPr="003A443E" w:rsidRDefault="00A23B3E">
            <w:pPr>
              <w:pStyle w:val="Text1"/>
              <w:spacing w:before="0" w:after="0"/>
              <w:ind w:left="0"/>
              <w:rPr>
                <w:rFonts w:ascii="Arial" w:hAnsi="Arial" w:cs="Arial"/>
                <w:color w:val="000000"/>
                <w:sz w:val="15"/>
                <w:szCs w:val="15"/>
              </w:rPr>
            </w:pPr>
          </w:p>
          <w:p w14:paraId="2F43652E" w14:textId="77777777" w:rsidR="00A23B3E" w:rsidRPr="003A443E" w:rsidRDefault="00A23B3E">
            <w:pPr>
              <w:pStyle w:val="Text1"/>
              <w:spacing w:before="0" w:after="0"/>
              <w:ind w:left="0"/>
              <w:rPr>
                <w:rFonts w:ascii="Arial" w:hAnsi="Arial" w:cs="Arial"/>
                <w:color w:val="000000"/>
                <w:sz w:val="15"/>
                <w:szCs w:val="15"/>
              </w:rPr>
            </w:pPr>
          </w:p>
          <w:p w14:paraId="478D5DCB" w14:textId="77777777" w:rsidR="00A23B3E" w:rsidRPr="003A443E" w:rsidRDefault="00A23B3E">
            <w:pPr>
              <w:pStyle w:val="Text1"/>
              <w:spacing w:before="0" w:after="0"/>
              <w:ind w:left="0"/>
              <w:rPr>
                <w:rFonts w:ascii="Arial" w:hAnsi="Arial" w:cs="Arial"/>
                <w:color w:val="000000"/>
                <w:sz w:val="15"/>
                <w:szCs w:val="15"/>
              </w:rPr>
            </w:pPr>
          </w:p>
          <w:p w14:paraId="1554048C" w14:textId="77777777" w:rsidR="001F35A9" w:rsidRPr="003A443E" w:rsidRDefault="001F35A9">
            <w:pPr>
              <w:pStyle w:val="Text1"/>
              <w:spacing w:before="0" w:after="0"/>
              <w:ind w:left="0"/>
              <w:rPr>
                <w:rFonts w:ascii="Arial" w:hAnsi="Arial" w:cs="Arial"/>
                <w:color w:val="000000"/>
                <w:sz w:val="15"/>
                <w:szCs w:val="15"/>
              </w:rPr>
            </w:pPr>
          </w:p>
          <w:p w14:paraId="533F337E" w14:textId="77777777" w:rsidR="001F35A9" w:rsidRPr="003A443E" w:rsidRDefault="001F35A9">
            <w:pPr>
              <w:pStyle w:val="Text1"/>
              <w:spacing w:before="0" w:after="0"/>
              <w:ind w:left="0"/>
              <w:rPr>
                <w:rFonts w:ascii="Arial" w:hAnsi="Arial" w:cs="Arial"/>
                <w:color w:val="000000"/>
                <w:sz w:val="15"/>
                <w:szCs w:val="15"/>
              </w:rPr>
            </w:pPr>
          </w:p>
          <w:p w14:paraId="3AA7514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FE6B95C" w14:textId="77777777" w:rsidR="00A23B3E" w:rsidRPr="003A443E" w:rsidRDefault="00A23B3E">
            <w:pPr>
              <w:pStyle w:val="Text1"/>
              <w:spacing w:before="0" w:after="0"/>
              <w:ind w:left="0"/>
              <w:rPr>
                <w:rFonts w:ascii="Arial" w:hAnsi="Arial" w:cs="Arial"/>
                <w:color w:val="000000"/>
                <w:sz w:val="15"/>
                <w:szCs w:val="15"/>
              </w:rPr>
            </w:pPr>
          </w:p>
          <w:p w14:paraId="1161D5B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150986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BF3C033" w14:textId="77777777" w:rsidR="00A23B3E" w:rsidRPr="003A443E" w:rsidRDefault="00A23B3E">
            <w:pPr>
              <w:pStyle w:val="Text1"/>
              <w:spacing w:before="0" w:after="0"/>
              <w:ind w:left="0"/>
              <w:rPr>
                <w:rFonts w:ascii="Arial" w:hAnsi="Arial" w:cs="Arial"/>
                <w:color w:val="000000"/>
                <w:sz w:val="15"/>
                <w:szCs w:val="15"/>
              </w:rPr>
            </w:pPr>
          </w:p>
          <w:p w14:paraId="1121261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3BF77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FDE61B"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7161BD" w14:textId="77777777" w:rsidR="00A23B3E" w:rsidRDefault="00A23B3E">
            <w:pPr>
              <w:pStyle w:val="Text1"/>
              <w:ind w:left="0"/>
            </w:pPr>
            <w:r>
              <w:rPr>
                <w:rFonts w:ascii="Arial" w:hAnsi="Arial" w:cs="Arial"/>
                <w:b/>
                <w:sz w:val="15"/>
                <w:szCs w:val="15"/>
              </w:rPr>
              <w:t>Risposta:</w:t>
            </w:r>
          </w:p>
        </w:tc>
      </w:tr>
      <w:tr w:rsidR="00A23B3E" w14:paraId="4112720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670C57"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514D61" w14:textId="77777777" w:rsidR="00A23B3E" w:rsidRDefault="00A23B3E">
            <w:pPr>
              <w:pStyle w:val="Text1"/>
              <w:ind w:left="0"/>
            </w:pPr>
            <w:r>
              <w:rPr>
                <w:rFonts w:ascii="Arial" w:hAnsi="Arial" w:cs="Arial"/>
                <w:sz w:val="15"/>
                <w:szCs w:val="15"/>
              </w:rPr>
              <w:t>[   ]</w:t>
            </w:r>
          </w:p>
        </w:tc>
      </w:tr>
    </w:tbl>
    <w:p w14:paraId="7BAD770B" w14:textId="77777777" w:rsidR="00A23B3E" w:rsidRPr="00AA5F93" w:rsidRDefault="00A23B3E">
      <w:pPr>
        <w:pStyle w:val="SectionTitle"/>
        <w:spacing w:before="0" w:after="0"/>
        <w:jc w:val="both"/>
        <w:rPr>
          <w:rFonts w:ascii="Arial" w:hAnsi="Arial" w:cs="Arial"/>
          <w:b w:val="0"/>
          <w:caps/>
          <w:sz w:val="10"/>
          <w:szCs w:val="10"/>
        </w:rPr>
      </w:pPr>
    </w:p>
    <w:p w14:paraId="48BCCE8B" w14:textId="77777777" w:rsidR="00A23B3E" w:rsidRPr="00AA5F93" w:rsidRDefault="00A23B3E">
      <w:pPr>
        <w:pStyle w:val="SectionTitle"/>
        <w:spacing w:before="0" w:after="0"/>
        <w:jc w:val="both"/>
        <w:rPr>
          <w:rFonts w:ascii="Arial" w:hAnsi="Arial" w:cs="Arial"/>
          <w:b w:val="0"/>
          <w:caps/>
          <w:sz w:val="12"/>
          <w:szCs w:val="12"/>
        </w:rPr>
      </w:pPr>
    </w:p>
    <w:p w14:paraId="0E4C738E"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5F9C5E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0E80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94AE3"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AD3DD" w14:textId="77777777" w:rsidR="00A23B3E" w:rsidRDefault="00A23B3E">
            <w:r>
              <w:rPr>
                <w:rFonts w:ascii="Arial" w:hAnsi="Arial" w:cs="Arial"/>
                <w:b/>
                <w:sz w:val="15"/>
                <w:szCs w:val="15"/>
              </w:rPr>
              <w:t>Risposta:</w:t>
            </w:r>
          </w:p>
        </w:tc>
      </w:tr>
      <w:tr w:rsidR="00A23B3E" w14:paraId="665643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5B159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7B20B"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1BC552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F7BCD"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D182D" w14:textId="77777777" w:rsidR="00A23B3E" w:rsidRDefault="00A23B3E">
            <w:r>
              <w:rPr>
                <w:rFonts w:ascii="Arial" w:hAnsi="Arial" w:cs="Arial"/>
                <w:sz w:val="14"/>
                <w:szCs w:val="14"/>
              </w:rPr>
              <w:t>[………….…]</w:t>
            </w:r>
          </w:p>
        </w:tc>
      </w:tr>
      <w:tr w:rsidR="00A23B3E" w14:paraId="4F5FF3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03CEB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E02D8" w14:textId="77777777" w:rsidR="00A23B3E" w:rsidRDefault="00A23B3E">
            <w:pPr>
              <w:spacing w:after="0"/>
            </w:pPr>
            <w:r>
              <w:rPr>
                <w:rFonts w:ascii="Arial" w:hAnsi="Arial" w:cs="Arial"/>
                <w:sz w:val="14"/>
                <w:szCs w:val="14"/>
              </w:rPr>
              <w:t>[………….…]</w:t>
            </w:r>
          </w:p>
        </w:tc>
      </w:tr>
      <w:tr w:rsidR="00A23B3E" w14:paraId="783CB2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D904E"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5BE27" w14:textId="77777777" w:rsidR="00A23B3E" w:rsidRDefault="00A23B3E">
            <w:r>
              <w:rPr>
                <w:rFonts w:ascii="Arial" w:hAnsi="Arial" w:cs="Arial"/>
                <w:sz w:val="14"/>
                <w:szCs w:val="14"/>
              </w:rPr>
              <w:t>[………….…]</w:t>
            </w:r>
          </w:p>
        </w:tc>
      </w:tr>
      <w:tr w:rsidR="00A23B3E" w14:paraId="696BC4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46019"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377AB9" w14:textId="77777777" w:rsidR="00A23B3E" w:rsidRDefault="00A23B3E">
            <w:r>
              <w:rPr>
                <w:rFonts w:ascii="Arial" w:hAnsi="Arial" w:cs="Arial"/>
                <w:sz w:val="14"/>
                <w:szCs w:val="14"/>
              </w:rPr>
              <w:t>[…………….]</w:t>
            </w:r>
          </w:p>
        </w:tc>
      </w:tr>
      <w:tr w:rsidR="00A23B3E" w14:paraId="67D92C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56A78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667D14" w14:textId="77777777" w:rsidR="00A23B3E" w:rsidRDefault="00A23B3E">
            <w:r>
              <w:rPr>
                <w:rFonts w:ascii="Arial" w:hAnsi="Arial" w:cs="Arial"/>
                <w:sz w:val="14"/>
                <w:szCs w:val="14"/>
              </w:rPr>
              <w:t>[………….…]</w:t>
            </w:r>
          </w:p>
        </w:tc>
      </w:tr>
    </w:tbl>
    <w:p w14:paraId="11827D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BB67B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B9B00"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622EC"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13767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FAB5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E1C3FC8"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CC7B11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3E10271"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7690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04F5831F" w14:textId="77777777" w:rsidR="00A23B3E" w:rsidRDefault="00A23B3E">
            <w:pPr>
              <w:rPr>
                <w:rFonts w:ascii="Arial" w:hAnsi="Arial" w:cs="Arial"/>
                <w:color w:val="000000"/>
                <w:sz w:val="15"/>
                <w:szCs w:val="15"/>
              </w:rPr>
            </w:pPr>
          </w:p>
          <w:p w14:paraId="59B3F19C" w14:textId="77777777" w:rsidR="00CA04F3" w:rsidRPr="003A443E" w:rsidRDefault="00CA04F3">
            <w:pPr>
              <w:rPr>
                <w:rFonts w:ascii="Arial" w:hAnsi="Arial" w:cs="Arial"/>
                <w:color w:val="000000"/>
                <w:sz w:val="15"/>
                <w:szCs w:val="15"/>
              </w:rPr>
            </w:pPr>
          </w:p>
          <w:p w14:paraId="6748D419"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FFDA888"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75851B4C"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E751B9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DB00F67" w14:textId="77777777" w:rsidR="00D93877" w:rsidRDefault="00D93877" w:rsidP="00F351F0">
      <w:pPr>
        <w:pStyle w:val="ChapterTitle"/>
        <w:spacing w:before="0" w:after="0"/>
        <w:jc w:val="left"/>
        <w:rPr>
          <w:rFonts w:ascii="Arial" w:hAnsi="Arial" w:cs="Arial"/>
          <w:b w:val="0"/>
          <w:caps/>
          <w:sz w:val="14"/>
          <w:szCs w:val="14"/>
        </w:rPr>
      </w:pPr>
    </w:p>
    <w:p w14:paraId="264BA7F4"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3F7704B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1E3919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BFE53"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55891F2" w14:textId="77777777" w:rsidR="00A23B3E" w:rsidRDefault="00A23B3E">
            <w:r>
              <w:rPr>
                <w:rFonts w:ascii="Arial" w:hAnsi="Arial" w:cs="Arial"/>
                <w:b/>
                <w:sz w:val="15"/>
                <w:szCs w:val="15"/>
              </w:rPr>
              <w:t>Risposta:</w:t>
            </w:r>
          </w:p>
        </w:tc>
      </w:tr>
      <w:tr w:rsidR="000953DC" w:rsidRPr="003A443E" w14:paraId="29F6CEBB"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4E27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D80A0D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1AA6EEAA"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11EADBA"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0FB745D"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29ABEBAD" w14:textId="77777777" w:rsidR="00A23B3E" w:rsidRPr="003A443E" w:rsidRDefault="00A23B3E">
            <w:pPr>
              <w:rPr>
                <w:rFonts w:ascii="Arial" w:hAnsi="Arial" w:cs="Arial"/>
                <w:b/>
                <w:color w:val="000000"/>
                <w:sz w:val="15"/>
                <w:szCs w:val="15"/>
              </w:rPr>
            </w:pPr>
          </w:p>
          <w:p w14:paraId="437D282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37A7E58" w14:textId="77777777" w:rsidR="00BB116C" w:rsidRDefault="00BB116C">
            <w:pPr>
              <w:rPr>
                <w:rFonts w:ascii="Arial" w:hAnsi="Arial" w:cs="Arial"/>
                <w:color w:val="000000"/>
                <w:sz w:val="15"/>
                <w:szCs w:val="15"/>
              </w:rPr>
            </w:pPr>
          </w:p>
          <w:p w14:paraId="7D4DBA73" w14:textId="77777777" w:rsidR="00A23B3E" w:rsidRPr="003A443E" w:rsidRDefault="00A23B3E">
            <w:pPr>
              <w:rPr>
                <w:color w:val="000000"/>
              </w:rPr>
            </w:pPr>
            <w:r w:rsidRPr="003A443E">
              <w:rPr>
                <w:rFonts w:ascii="Arial" w:hAnsi="Arial" w:cs="Arial"/>
                <w:color w:val="000000"/>
                <w:sz w:val="15"/>
                <w:szCs w:val="15"/>
              </w:rPr>
              <w:t>[……………….]</w:t>
            </w:r>
          </w:p>
        </w:tc>
      </w:tr>
    </w:tbl>
    <w:p w14:paraId="7C65A6A2"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2B698B9" w14:textId="77777777" w:rsidR="00A23B3E" w:rsidRDefault="00A23B3E">
      <w:pPr>
        <w:spacing w:before="0"/>
        <w:rPr>
          <w:rFonts w:ascii="Arial" w:hAnsi="Arial" w:cs="Arial"/>
          <w:b/>
          <w:sz w:val="15"/>
          <w:szCs w:val="15"/>
        </w:rPr>
      </w:pPr>
    </w:p>
    <w:p w14:paraId="120DE56D"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A272F82"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C566ED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AE5DA3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0EF1096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5001BE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DECB2A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C8EB83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A3DE015"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32CA781F"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C6F05B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3AA501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3B301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BB1EBA7"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46D356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CE735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62ACDDA" w14:textId="77777777" w:rsidR="00F575CF" w:rsidRPr="00EB45DC" w:rsidRDefault="00F575CF" w:rsidP="00F575CF">
            <w:pPr>
              <w:rPr>
                <w:rStyle w:val="small"/>
                <w:color w:val="000000"/>
              </w:rPr>
            </w:pPr>
          </w:p>
          <w:p w14:paraId="632825D2"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63FCC6C"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28920AA0" w14:textId="77777777" w:rsidR="00A23B3E" w:rsidRPr="00EB45DC" w:rsidRDefault="00A23B3E">
            <w:pPr>
              <w:spacing w:after="0"/>
              <w:rPr>
                <w:rFonts w:ascii="Arial" w:hAnsi="Arial" w:cs="Arial"/>
                <w:color w:val="000000"/>
                <w:sz w:val="14"/>
                <w:szCs w:val="14"/>
              </w:rPr>
            </w:pPr>
          </w:p>
          <w:p w14:paraId="05AE693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F07AC64"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333C190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CA63EF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70C9F99E"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F7A2095" w14:textId="77777777" w:rsidR="00A23B3E" w:rsidRPr="00EB45DC" w:rsidRDefault="00A23B3E">
            <w:pPr>
              <w:pStyle w:val="Paragrafoelenco1"/>
              <w:spacing w:after="0"/>
              <w:rPr>
                <w:rFonts w:ascii="Arial" w:hAnsi="Arial" w:cs="Arial"/>
                <w:color w:val="000000"/>
                <w:sz w:val="14"/>
                <w:szCs w:val="14"/>
              </w:rPr>
            </w:pPr>
          </w:p>
          <w:p w14:paraId="5B40A3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9BE3EBD"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79C321" w14:textId="77777777" w:rsidR="00A23B3E" w:rsidRPr="00EB45DC" w:rsidRDefault="00A23B3E">
            <w:pPr>
              <w:spacing w:after="0"/>
              <w:rPr>
                <w:rFonts w:ascii="Arial" w:hAnsi="Arial" w:cs="Arial"/>
                <w:color w:val="000000"/>
                <w:sz w:val="14"/>
                <w:szCs w:val="14"/>
              </w:rPr>
            </w:pPr>
          </w:p>
          <w:p w14:paraId="443FCD76" w14:textId="77777777" w:rsidR="00A23B3E" w:rsidRPr="00EB45DC" w:rsidRDefault="00A23B3E">
            <w:pPr>
              <w:spacing w:after="0"/>
              <w:rPr>
                <w:rFonts w:ascii="Arial" w:hAnsi="Arial" w:cs="Arial"/>
                <w:color w:val="000000"/>
                <w:sz w:val="14"/>
                <w:szCs w:val="14"/>
              </w:rPr>
            </w:pPr>
          </w:p>
          <w:p w14:paraId="5EBA0719" w14:textId="77777777" w:rsidR="00FB3543" w:rsidRPr="00EB45DC" w:rsidRDefault="00FB3543">
            <w:pPr>
              <w:spacing w:after="0"/>
              <w:rPr>
                <w:rFonts w:ascii="Arial" w:hAnsi="Arial" w:cs="Arial"/>
                <w:color w:val="000000"/>
                <w:sz w:val="14"/>
                <w:szCs w:val="14"/>
              </w:rPr>
            </w:pPr>
          </w:p>
          <w:p w14:paraId="21AF451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BFB4D1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2CA3AB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4F8430B3"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9946D6"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3F4E0B" w14:textId="77777777" w:rsidR="00A23B3E" w:rsidRDefault="00A23B3E">
            <w:pPr>
              <w:spacing w:after="0"/>
              <w:rPr>
                <w:rFonts w:ascii="Arial" w:hAnsi="Arial" w:cs="Arial"/>
                <w:sz w:val="14"/>
                <w:szCs w:val="14"/>
              </w:rPr>
            </w:pPr>
          </w:p>
          <w:p w14:paraId="79A1CEB7"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0EBE9B2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4D245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378B56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8D37A3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405903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47A52D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3C8D92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B40495F" w14:textId="77777777" w:rsidR="00270DA2" w:rsidRPr="003A443E" w:rsidRDefault="00270DA2" w:rsidP="005309A4">
            <w:pPr>
              <w:tabs>
                <w:tab w:val="left" w:pos="304"/>
              </w:tabs>
              <w:spacing w:after="0"/>
              <w:jc w:val="both"/>
              <w:rPr>
                <w:rFonts w:ascii="Arial" w:hAnsi="Arial" w:cs="Arial"/>
                <w:color w:val="000000"/>
                <w:sz w:val="14"/>
                <w:szCs w:val="14"/>
              </w:rPr>
            </w:pPr>
          </w:p>
          <w:p w14:paraId="5C4B99E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B5CFFD3" w14:textId="77777777" w:rsidR="00270DA2" w:rsidRPr="003A443E" w:rsidRDefault="00270DA2" w:rsidP="005309A4">
            <w:pPr>
              <w:tabs>
                <w:tab w:val="left" w:pos="304"/>
              </w:tabs>
              <w:spacing w:after="0"/>
              <w:jc w:val="both"/>
              <w:rPr>
                <w:rFonts w:ascii="Arial" w:hAnsi="Arial" w:cs="Arial"/>
                <w:color w:val="000000"/>
                <w:sz w:val="14"/>
                <w:szCs w:val="14"/>
              </w:rPr>
            </w:pPr>
          </w:p>
          <w:p w14:paraId="19CF1C9E" w14:textId="77777777" w:rsidR="00270DA2" w:rsidRPr="003A443E" w:rsidRDefault="00270DA2" w:rsidP="005309A4">
            <w:pPr>
              <w:tabs>
                <w:tab w:val="left" w:pos="304"/>
              </w:tabs>
              <w:spacing w:after="0"/>
              <w:jc w:val="both"/>
              <w:rPr>
                <w:rFonts w:ascii="Arial" w:hAnsi="Arial" w:cs="Arial"/>
                <w:color w:val="000000"/>
                <w:sz w:val="14"/>
                <w:szCs w:val="14"/>
              </w:rPr>
            </w:pPr>
          </w:p>
          <w:p w14:paraId="3989A082"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DF5D29" w14:textId="77777777" w:rsidR="00A23B3E" w:rsidRPr="003A443E" w:rsidRDefault="00A23B3E">
            <w:pPr>
              <w:spacing w:after="0"/>
              <w:rPr>
                <w:rFonts w:ascii="Arial" w:hAnsi="Arial" w:cs="Arial"/>
                <w:color w:val="000000"/>
                <w:sz w:val="14"/>
                <w:szCs w:val="14"/>
              </w:rPr>
            </w:pPr>
          </w:p>
          <w:p w14:paraId="6705E81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68A6112C" w14:textId="77777777" w:rsidR="00A46950" w:rsidRPr="003A443E" w:rsidRDefault="00A46950" w:rsidP="00CD3E4F">
            <w:pPr>
              <w:spacing w:before="0" w:after="0"/>
              <w:rPr>
                <w:rFonts w:ascii="Arial" w:hAnsi="Arial" w:cs="Arial"/>
                <w:color w:val="000000"/>
                <w:sz w:val="14"/>
                <w:szCs w:val="14"/>
              </w:rPr>
            </w:pPr>
          </w:p>
          <w:p w14:paraId="45EDBC1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56C3C2" w14:textId="77777777" w:rsidR="00A23B3E" w:rsidRPr="003A443E" w:rsidRDefault="00A23B3E">
            <w:pPr>
              <w:spacing w:after="0"/>
              <w:rPr>
                <w:rFonts w:ascii="Arial" w:hAnsi="Arial" w:cs="Arial"/>
                <w:color w:val="000000"/>
                <w:sz w:val="14"/>
                <w:szCs w:val="14"/>
              </w:rPr>
            </w:pPr>
          </w:p>
          <w:p w14:paraId="37A0C2CB" w14:textId="77777777" w:rsidR="00CD3E4F" w:rsidRDefault="00CD3E4F">
            <w:pPr>
              <w:spacing w:after="0"/>
              <w:rPr>
                <w:rFonts w:ascii="Arial" w:hAnsi="Arial" w:cs="Arial"/>
                <w:color w:val="000000"/>
                <w:sz w:val="4"/>
                <w:szCs w:val="4"/>
              </w:rPr>
            </w:pPr>
          </w:p>
          <w:p w14:paraId="2D5DAD01" w14:textId="77777777" w:rsidR="00CD3E4F" w:rsidRPr="00CD3E4F" w:rsidRDefault="00CD3E4F">
            <w:pPr>
              <w:spacing w:after="0"/>
              <w:rPr>
                <w:rFonts w:ascii="Arial" w:hAnsi="Arial" w:cs="Arial"/>
                <w:color w:val="000000"/>
                <w:sz w:val="4"/>
                <w:szCs w:val="4"/>
              </w:rPr>
            </w:pPr>
          </w:p>
          <w:p w14:paraId="7DC2CF3C"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59522C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5637752" w14:textId="77777777" w:rsidR="00270DA2" w:rsidRPr="003A443E" w:rsidRDefault="00270DA2">
            <w:pPr>
              <w:spacing w:after="0"/>
              <w:rPr>
                <w:rFonts w:ascii="Arial" w:hAnsi="Arial" w:cs="Arial"/>
                <w:color w:val="000000"/>
                <w:sz w:val="14"/>
                <w:szCs w:val="14"/>
              </w:rPr>
            </w:pPr>
          </w:p>
          <w:p w14:paraId="43E54E85"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F0213F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DC4C7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1318127" w14:textId="77777777" w:rsidR="00270DA2" w:rsidRPr="003A443E" w:rsidRDefault="00270DA2">
            <w:pPr>
              <w:spacing w:after="0"/>
              <w:rPr>
                <w:rFonts w:ascii="Arial" w:hAnsi="Arial" w:cs="Arial"/>
                <w:color w:val="000000"/>
                <w:sz w:val="14"/>
                <w:szCs w:val="14"/>
              </w:rPr>
            </w:pPr>
          </w:p>
          <w:p w14:paraId="033476CF"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153B4C3" w14:textId="77777777" w:rsidR="003E60D1" w:rsidRDefault="003E60D1" w:rsidP="00A46950">
      <w:pPr>
        <w:jc w:val="center"/>
        <w:rPr>
          <w:rFonts w:ascii="Arial" w:hAnsi="Arial" w:cs="Arial"/>
          <w:w w:val="0"/>
          <w:sz w:val="14"/>
          <w:szCs w:val="14"/>
        </w:rPr>
      </w:pPr>
    </w:p>
    <w:p w14:paraId="434A7C2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D865BC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899972"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8D06383" w14:textId="77777777" w:rsidR="00A23B3E" w:rsidRDefault="00A23B3E">
            <w:r>
              <w:rPr>
                <w:rFonts w:ascii="Arial" w:hAnsi="Arial" w:cs="Arial"/>
                <w:b/>
                <w:sz w:val="15"/>
                <w:szCs w:val="15"/>
              </w:rPr>
              <w:t>Risposta:</w:t>
            </w:r>
          </w:p>
        </w:tc>
      </w:tr>
      <w:tr w:rsidR="00A23B3E" w14:paraId="27D6CA8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7C9EB0"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E0B042"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445C3C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623EB1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AFDBF18"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398E65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BC983A7"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CCC74A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AA44CC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C23A41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E5B398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CBA15A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9DE8BCE"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9A61E46"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4E4455C" w14:textId="77777777" w:rsidR="00A23B3E" w:rsidRDefault="00A23B3E">
            <w:r>
              <w:rPr>
                <w:rFonts w:ascii="Arial" w:hAnsi="Arial" w:cs="Arial"/>
                <w:b/>
                <w:sz w:val="15"/>
                <w:szCs w:val="15"/>
              </w:rPr>
              <w:t>Contributi previdenziali</w:t>
            </w:r>
          </w:p>
        </w:tc>
      </w:tr>
      <w:tr w:rsidR="00A23B3E" w14:paraId="1E64086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374453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E912BD8" w14:textId="77777777" w:rsidR="00A23B3E" w:rsidRDefault="00A23B3E">
            <w:pPr>
              <w:rPr>
                <w:rFonts w:ascii="Arial" w:hAnsi="Arial" w:cs="Arial"/>
                <w:color w:val="000000"/>
                <w:sz w:val="15"/>
                <w:szCs w:val="15"/>
              </w:rPr>
            </w:pPr>
          </w:p>
          <w:p w14:paraId="524BF2E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6B193D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582048A"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7F4DCA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7C1C73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003521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A70BAB5" w14:textId="77777777" w:rsidR="00F351F0" w:rsidRDefault="00F351F0">
            <w:pPr>
              <w:pStyle w:val="Tiret0"/>
              <w:ind w:left="850" w:hanging="850"/>
              <w:rPr>
                <w:rFonts w:ascii="Arial" w:hAnsi="Arial" w:cs="Arial"/>
                <w:color w:val="000000"/>
                <w:sz w:val="15"/>
                <w:szCs w:val="15"/>
              </w:rPr>
            </w:pPr>
          </w:p>
          <w:p w14:paraId="31B78BB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6978D7A1"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BF532F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8B255F9" w14:textId="77777777" w:rsidR="00A23B3E" w:rsidRDefault="00A23B3E">
            <w:pPr>
              <w:rPr>
                <w:rFonts w:ascii="Arial" w:hAnsi="Arial" w:cs="Arial"/>
                <w:color w:val="000000"/>
                <w:sz w:val="15"/>
                <w:szCs w:val="15"/>
              </w:rPr>
            </w:pPr>
          </w:p>
          <w:p w14:paraId="1C991C8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8E8568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44CAA66"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C31E2B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0D39A9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0DF56D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3138631" w14:textId="77777777" w:rsidR="00F351F0" w:rsidRDefault="00F351F0">
            <w:pPr>
              <w:pStyle w:val="Tiret0"/>
              <w:ind w:left="850" w:hanging="850"/>
              <w:rPr>
                <w:rFonts w:ascii="Arial" w:hAnsi="Arial" w:cs="Arial"/>
                <w:color w:val="000000"/>
                <w:sz w:val="15"/>
                <w:szCs w:val="15"/>
              </w:rPr>
            </w:pPr>
          </w:p>
          <w:p w14:paraId="2F0FEAF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0B574B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C4BAE2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8830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3E84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113E6B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238676A9" w14:textId="77777777" w:rsidR="00A23B3E" w:rsidRDefault="00A23B3E">
            <w:r>
              <w:rPr>
                <w:rFonts w:ascii="Arial" w:hAnsi="Arial" w:cs="Arial"/>
                <w:sz w:val="15"/>
                <w:szCs w:val="15"/>
              </w:rPr>
              <w:t>[……………][……………][…………..…]</w:t>
            </w:r>
          </w:p>
        </w:tc>
      </w:tr>
    </w:tbl>
    <w:p w14:paraId="54D19FCC"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08EC3DA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42E66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5589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4E33C" w14:textId="77777777" w:rsidR="00A23B3E" w:rsidRDefault="00A23B3E">
            <w:r>
              <w:rPr>
                <w:rFonts w:ascii="Arial" w:hAnsi="Arial" w:cs="Arial"/>
                <w:b/>
                <w:sz w:val="15"/>
                <w:szCs w:val="15"/>
              </w:rPr>
              <w:t>Risposta:</w:t>
            </w:r>
          </w:p>
        </w:tc>
      </w:tr>
      <w:tr w:rsidR="00A23B3E" w14:paraId="4226747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30F4C69"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1CF319A2" w14:textId="77777777" w:rsidR="00A23B3E" w:rsidRPr="003A443E" w:rsidRDefault="00A23B3E">
            <w:pPr>
              <w:spacing w:before="0" w:after="0"/>
              <w:rPr>
                <w:rFonts w:ascii="Arial" w:hAnsi="Arial" w:cs="Arial"/>
                <w:color w:val="000000"/>
                <w:sz w:val="15"/>
                <w:szCs w:val="15"/>
              </w:rPr>
            </w:pPr>
          </w:p>
          <w:p w14:paraId="352B2C4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44D694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8CC43A0" w14:textId="77777777" w:rsidR="00A23B3E" w:rsidRPr="003A443E" w:rsidRDefault="00A23B3E">
            <w:pPr>
              <w:spacing w:before="0" w:after="0"/>
              <w:rPr>
                <w:rFonts w:ascii="Arial" w:hAnsi="Arial" w:cs="Arial"/>
                <w:color w:val="000000"/>
                <w:sz w:val="14"/>
                <w:szCs w:val="14"/>
              </w:rPr>
            </w:pPr>
          </w:p>
          <w:p w14:paraId="0F4B1683"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EAB5AB5" w14:textId="77777777" w:rsidR="00A23B3E" w:rsidRPr="003A443E" w:rsidRDefault="00A23B3E">
            <w:pPr>
              <w:spacing w:before="0" w:after="0"/>
              <w:rPr>
                <w:rFonts w:ascii="Arial" w:hAnsi="Arial" w:cs="Arial"/>
                <w:color w:val="000000"/>
                <w:sz w:val="14"/>
                <w:szCs w:val="14"/>
              </w:rPr>
            </w:pPr>
          </w:p>
          <w:p w14:paraId="1EC3B7A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569831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BD6179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6F54C636" w14:textId="77777777" w:rsidR="00A23B3E" w:rsidRPr="003A443E" w:rsidRDefault="00A23B3E">
            <w:pPr>
              <w:spacing w:before="0" w:after="0"/>
              <w:rPr>
                <w:rFonts w:ascii="Arial" w:hAnsi="Arial" w:cs="Arial"/>
                <w:color w:val="000000"/>
                <w:sz w:val="14"/>
                <w:szCs w:val="14"/>
              </w:rPr>
            </w:pPr>
          </w:p>
          <w:p w14:paraId="22450034"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C2584A9" w14:textId="77777777" w:rsidR="00A23B3E" w:rsidRPr="003A443E" w:rsidRDefault="00A23B3E">
            <w:pPr>
              <w:spacing w:before="0" w:after="0"/>
              <w:rPr>
                <w:rFonts w:ascii="Arial" w:hAnsi="Arial" w:cs="Arial"/>
                <w:color w:val="000000"/>
                <w:sz w:val="14"/>
                <w:szCs w:val="14"/>
              </w:rPr>
            </w:pPr>
          </w:p>
          <w:p w14:paraId="565F22F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CE97F"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7A7DAC2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84EF66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0EE2B" w14:textId="77777777" w:rsidR="00A23B3E" w:rsidRPr="003A443E" w:rsidRDefault="00A23B3E">
            <w:pPr>
              <w:rPr>
                <w:rFonts w:ascii="Arial" w:hAnsi="Arial" w:cs="Arial"/>
                <w:color w:val="000000"/>
                <w:sz w:val="15"/>
                <w:szCs w:val="15"/>
              </w:rPr>
            </w:pPr>
          </w:p>
          <w:p w14:paraId="03CDCC67" w14:textId="77777777" w:rsidR="00A23B3E" w:rsidRPr="003A443E" w:rsidRDefault="00A23B3E">
            <w:pPr>
              <w:rPr>
                <w:rFonts w:ascii="Arial" w:hAnsi="Arial" w:cs="Arial"/>
                <w:color w:val="000000"/>
                <w:sz w:val="15"/>
                <w:szCs w:val="15"/>
              </w:rPr>
            </w:pPr>
          </w:p>
          <w:p w14:paraId="09274AA9" w14:textId="77777777" w:rsidR="00A23B3E" w:rsidRPr="003A443E" w:rsidRDefault="00A23B3E">
            <w:pPr>
              <w:rPr>
                <w:rFonts w:ascii="Arial" w:hAnsi="Arial" w:cs="Arial"/>
                <w:color w:val="000000"/>
                <w:sz w:val="15"/>
                <w:szCs w:val="15"/>
              </w:rPr>
            </w:pPr>
          </w:p>
          <w:p w14:paraId="4367F48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61DF08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45A08DE8" w14:textId="77777777" w:rsidR="00A23B3E" w:rsidRPr="003A443E" w:rsidRDefault="00A23B3E">
            <w:pPr>
              <w:rPr>
                <w:rFonts w:ascii="Arial" w:hAnsi="Arial" w:cs="Arial"/>
                <w:color w:val="000000"/>
                <w:sz w:val="15"/>
                <w:szCs w:val="15"/>
              </w:rPr>
            </w:pPr>
          </w:p>
          <w:p w14:paraId="3B70DF96" w14:textId="77777777" w:rsidR="00A23B3E" w:rsidRPr="003A443E" w:rsidRDefault="00A23B3E">
            <w:pPr>
              <w:rPr>
                <w:rFonts w:ascii="Arial" w:hAnsi="Arial" w:cs="Arial"/>
                <w:color w:val="000000"/>
                <w:sz w:val="14"/>
                <w:szCs w:val="14"/>
              </w:rPr>
            </w:pPr>
          </w:p>
          <w:p w14:paraId="743E635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87514D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EAE0E4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666387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A903CEA"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60E6AC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166FF"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62192BF6"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AB868B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F9600FC" w14:textId="77777777" w:rsidR="00A23B3E" w:rsidRPr="003A443E" w:rsidRDefault="00A23B3E">
            <w:pPr>
              <w:pStyle w:val="NormalLeft"/>
              <w:spacing w:before="0" w:after="0"/>
              <w:jc w:val="both"/>
              <w:rPr>
                <w:rFonts w:ascii="Arial" w:hAnsi="Arial" w:cs="Arial"/>
                <w:b/>
                <w:color w:val="000000"/>
                <w:sz w:val="14"/>
                <w:szCs w:val="14"/>
              </w:rPr>
            </w:pPr>
          </w:p>
          <w:p w14:paraId="08B0888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7739496"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28183900" w14:textId="77777777" w:rsidR="00AA2252" w:rsidRDefault="00AA2252" w:rsidP="00F351F0">
            <w:pPr>
              <w:pStyle w:val="NormalLeft"/>
              <w:spacing w:before="0" w:after="0"/>
              <w:ind w:left="162"/>
              <w:jc w:val="both"/>
              <w:rPr>
                <w:b/>
                <w:color w:val="000000"/>
                <w:sz w:val="16"/>
                <w:szCs w:val="16"/>
              </w:rPr>
            </w:pPr>
          </w:p>
          <w:p w14:paraId="444F8E3D" w14:textId="77777777" w:rsidR="00AA2252" w:rsidRDefault="00AA2252" w:rsidP="00F351F0">
            <w:pPr>
              <w:pStyle w:val="NormalLeft"/>
              <w:spacing w:before="0" w:after="0"/>
              <w:ind w:left="162"/>
              <w:jc w:val="both"/>
              <w:rPr>
                <w:b/>
                <w:color w:val="000000"/>
                <w:sz w:val="16"/>
                <w:szCs w:val="16"/>
              </w:rPr>
            </w:pPr>
          </w:p>
          <w:p w14:paraId="3B10A0D0"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07F61F90" w14:textId="77777777" w:rsidR="00AA2252" w:rsidRDefault="00AA2252" w:rsidP="00F351F0">
            <w:pPr>
              <w:pStyle w:val="NormalLeft"/>
              <w:spacing w:before="0" w:after="0"/>
              <w:ind w:left="162"/>
              <w:jc w:val="both"/>
              <w:rPr>
                <w:color w:val="000000"/>
              </w:rPr>
            </w:pPr>
          </w:p>
          <w:p w14:paraId="08257C2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119B247" w14:textId="77777777" w:rsidR="005E2955" w:rsidRDefault="005E2955" w:rsidP="00F62F53">
            <w:pPr>
              <w:pStyle w:val="NormalLeft"/>
              <w:spacing w:before="0" w:after="0"/>
              <w:ind w:left="162"/>
              <w:jc w:val="both"/>
              <w:rPr>
                <w:rFonts w:ascii="Arial" w:hAnsi="Arial" w:cs="Arial"/>
                <w:color w:val="000000"/>
                <w:sz w:val="14"/>
                <w:szCs w:val="14"/>
              </w:rPr>
            </w:pPr>
          </w:p>
          <w:p w14:paraId="71D8FEC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CB3AA02"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38DD6BD"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373B320" w14:textId="77777777" w:rsidR="00A23B3E" w:rsidRPr="003A443E" w:rsidRDefault="00A23B3E">
            <w:pPr>
              <w:pStyle w:val="NormalLeft"/>
              <w:spacing w:before="0" w:after="0"/>
              <w:jc w:val="both"/>
              <w:rPr>
                <w:rFonts w:ascii="Arial" w:hAnsi="Arial" w:cs="Arial"/>
                <w:color w:val="000000"/>
                <w:sz w:val="14"/>
                <w:szCs w:val="14"/>
              </w:rPr>
            </w:pPr>
          </w:p>
          <w:p w14:paraId="38ABC1B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0347E4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68DC2A20" w14:textId="77777777" w:rsidR="00A23B3E" w:rsidRDefault="00A23B3E">
            <w:pPr>
              <w:pStyle w:val="NormalLeft"/>
              <w:spacing w:before="0" w:after="0"/>
              <w:jc w:val="both"/>
              <w:rPr>
                <w:rFonts w:ascii="Arial" w:hAnsi="Arial" w:cs="Arial"/>
                <w:strike/>
                <w:color w:val="000000"/>
                <w:sz w:val="15"/>
                <w:szCs w:val="15"/>
              </w:rPr>
            </w:pPr>
          </w:p>
          <w:p w14:paraId="6148F566"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6FB39D9"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713F9" w14:textId="77777777" w:rsidR="00A23B3E" w:rsidRPr="003A443E" w:rsidRDefault="00A23B3E">
            <w:pPr>
              <w:spacing w:before="0" w:after="0"/>
              <w:rPr>
                <w:rFonts w:ascii="Arial" w:hAnsi="Arial" w:cs="Arial"/>
                <w:color w:val="000000"/>
                <w:sz w:val="14"/>
                <w:szCs w:val="14"/>
              </w:rPr>
            </w:pPr>
          </w:p>
          <w:p w14:paraId="71F5FEA3" w14:textId="77777777" w:rsidR="00A23B3E" w:rsidRPr="003A443E" w:rsidRDefault="00A23B3E">
            <w:pPr>
              <w:spacing w:before="0" w:after="0"/>
              <w:rPr>
                <w:rFonts w:ascii="Arial" w:hAnsi="Arial" w:cs="Arial"/>
                <w:color w:val="000000"/>
                <w:sz w:val="14"/>
                <w:szCs w:val="14"/>
              </w:rPr>
            </w:pPr>
          </w:p>
          <w:p w14:paraId="0536A27D" w14:textId="77777777" w:rsidR="00A23B3E" w:rsidRPr="003A443E" w:rsidRDefault="00A23B3E">
            <w:pPr>
              <w:spacing w:before="0" w:after="0"/>
              <w:rPr>
                <w:rFonts w:ascii="Arial" w:hAnsi="Arial" w:cs="Arial"/>
                <w:color w:val="000000"/>
                <w:sz w:val="14"/>
                <w:szCs w:val="14"/>
              </w:rPr>
            </w:pPr>
          </w:p>
          <w:p w14:paraId="1C043ED9" w14:textId="77777777" w:rsidR="00A23B3E" w:rsidRDefault="00A23B3E">
            <w:pPr>
              <w:spacing w:before="0" w:after="0"/>
              <w:rPr>
                <w:rFonts w:ascii="Arial" w:hAnsi="Arial" w:cs="Arial"/>
                <w:color w:val="000000"/>
                <w:sz w:val="14"/>
                <w:szCs w:val="14"/>
              </w:rPr>
            </w:pPr>
          </w:p>
          <w:p w14:paraId="69EBCF77" w14:textId="77777777" w:rsidR="00F9449A" w:rsidRPr="003A443E" w:rsidRDefault="00F9449A">
            <w:pPr>
              <w:spacing w:before="0" w:after="0"/>
              <w:rPr>
                <w:rFonts w:ascii="Arial" w:hAnsi="Arial" w:cs="Arial"/>
                <w:color w:val="000000"/>
                <w:sz w:val="14"/>
                <w:szCs w:val="14"/>
              </w:rPr>
            </w:pPr>
          </w:p>
          <w:p w14:paraId="1682F0C2"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85B04DD" w14:textId="77777777" w:rsidR="00A23B3E" w:rsidRPr="003A443E" w:rsidRDefault="00A23B3E">
            <w:pPr>
              <w:spacing w:before="0" w:after="0"/>
              <w:rPr>
                <w:rFonts w:ascii="Arial" w:hAnsi="Arial" w:cs="Arial"/>
                <w:color w:val="000000"/>
                <w:sz w:val="14"/>
                <w:szCs w:val="14"/>
              </w:rPr>
            </w:pPr>
          </w:p>
          <w:p w14:paraId="16D66994"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A9D1DB2" w14:textId="77777777" w:rsidR="00F9449A" w:rsidRDefault="00F9449A">
            <w:pPr>
              <w:spacing w:before="0" w:after="0"/>
              <w:rPr>
                <w:rFonts w:ascii="Arial" w:hAnsi="Arial" w:cs="Arial"/>
                <w:color w:val="000000"/>
                <w:sz w:val="14"/>
                <w:szCs w:val="14"/>
              </w:rPr>
            </w:pPr>
          </w:p>
          <w:p w14:paraId="388901B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B13B154"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D86DA47" w14:textId="77777777" w:rsidR="00A23B3E" w:rsidRDefault="00A23B3E">
            <w:pPr>
              <w:spacing w:before="0" w:after="0"/>
              <w:rPr>
                <w:rFonts w:ascii="Arial" w:hAnsi="Arial" w:cs="Arial"/>
                <w:color w:val="000000"/>
              </w:rPr>
            </w:pPr>
          </w:p>
          <w:p w14:paraId="7970ABE2" w14:textId="77777777" w:rsidR="00AA2252" w:rsidRDefault="00AA2252">
            <w:pPr>
              <w:spacing w:before="0" w:after="0"/>
              <w:rPr>
                <w:rFonts w:ascii="Arial" w:hAnsi="Arial" w:cs="Arial"/>
                <w:color w:val="000000"/>
                <w:sz w:val="14"/>
                <w:szCs w:val="14"/>
              </w:rPr>
            </w:pPr>
          </w:p>
          <w:p w14:paraId="727EF1FD"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0B165E8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4358FB3"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45D6AF60" w14:textId="77777777" w:rsidR="00AA2252" w:rsidRDefault="00AA2252" w:rsidP="006B4D39">
            <w:pPr>
              <w:spacing w:before="0" w:after="0"/>
              <w:rPr>
                <w:rFonts w:ascii="Arial" w:hAnsi="Arial" w:cs="Arial"/>
                <w:color w:val="000000"/>
                <w:sz w:val="14"/>
                <w:szCs w:val="14"/>
              </w:rPr>
            </w:pPr>
          </w:p>
          <w:p w14:paraId="5812DEB3" w14:textId="77777777" w:rsidR="00AA2252" w:rsidRDefault="00AA2252" w:rsidP="006B4D39">
            <w:pPr>
              <w:spacing w:before="0" w:after="0"/>
              <w:rPr>
                <w:rFonts w:ascii="Arial" w:hAnsi="Arial" w:cs="Arial"/>
                <w:color w:val="000000"/>
                <w:sz w:val="14"/>
                <w:szCs w:val="14"/>
              </w:rPr>
            </w:pPr>
          </w:p>
          <w:p w14:paraId="66F65749"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7F78B1" w14:textId="77777777" w:rsidR="00AA2252" w:rsidRDefault="00AA2252" w:rsidP="006B4D39">
            <w:pPr>
              <w:spacing w:before="0" w:after="0"/>
              <w:rPr>
                <w:rFonts w:ascii="Arial" w:hAnsi="Arial" w:cs="Arial"/>
                <w:color w:val="000000"/>
                <w:sz w:val="14"/>
                <w:szCs w:val="14"/>
              </w:rPr>
            </w:pPr>
          </w:p>
          <w:p w14:paraId="1C45EABB"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14AC5E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C96EAB5" w14:textId="77777777" w:rsidR="005E2955" w:rsidRDefault="005E2955">
            <w:pPr>
              <w:rPr>
                <w:rFonts w:ascii="Arial" w:hAnsi="Arial" w:cs="Arial"/>
                <w:color w:val="000000"/>
                <w:sz w:val="14"/>
                <w:szCs w:val="14"/>
              </w:rPr>
            </w:pPr>
          </w:p>
          <w:p w14:paraId="74B72001"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053C91D" w14:textId="77777777" w:rsidR="005E2955" w:rsidRDefault="005E2955" w:rsidP="005E2955">
            <w:pPr>
              <w:spacing w:before="0" w:after="0"/>
              <w:rPr>
                <w:rFonts w:ascii="Arial" w:hAnsi="Arial" w:cs="Arial"/>
                <w:color w:val="000000"/>
                <w:sz w:val="14"/>
                <w:szCs w:val="14"/>
              </w:rPr>
            </w:pPr>
          </w:p>
          <w:p w14:paraId="19573607"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1C071E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EDD7538"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1E756F7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0FF6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BD4049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FEDD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1142FA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B28215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0FDFF"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A5CDF1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7E7BC8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037E626"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B85239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7DB3EF69" w14:textId="77777777" w:rsidR="00A23B3E" w:rsidRPr="003A443E" w:rsidRDefault="00A23B3E">
            <w:pPr>
              <w:spacing w:before="0" w:after="0"/>
              <w:rPr>
                <w:rFonts w:ascii="Arial" w:hAnsi="Arial" w:cs="Arial"/>
                <w:color w:val="000000"/>
                <w:sz w:val="14"/>
                <w:szCs w:val="14"/>
              </w:rPr>
            </w:pPr>
          </w:p>
          <w:p w14:paraId="7AF483E1"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11744EF2" w14:textId="77777777" w:rsidR="00A23B3E" w:rsidRPr="003A443E" w:rsidRDefault="00A23B3E">
            <w:pPr>
              <w:rPr>
                <w:rFonts w:ascii="Arial" w:hAnsi="Arial" w:cs="Arial"/>
                <w:b/>
                <w:color w:val="000000"/>
                <w:sz w:val="15"/>
                <w:szCs w:val="15"/>
              </w:rPr>
            </w:pPr>
          </w:p>
          <w:p w14:paraId="3605454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054F9"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6087832" w14:textId="77777777" w:rsidR="00A23B3E" w:rsidRPr="003A443E" w:rsidRDefault="00A23B3E">
            <w:pPr>
              <w:rPr>
                <w:rFonts w:ascii="Arial" w:hAnsi="Arial" w:cs="Arial"/>
                <w:color w:val="000000"/>
                <w:sz w:val="15"/>
                <w:szCs w:val="15"/>
              </w:rPr>
            </w:pPr>
          </w:p>
          <w:p w14:paraId="1DF808A9" w14:textId="77777777" w:rsidR="00A23B3E" w:rsidRPr="003A443E" w:rsidRDefault="00A23B3E">
            <w:pPr>
              <w:rPr>
                <w:rFonts w:ascii="Arial" w:hAnsi="Arial" w:cs="Arial"/>
                <w:color w:val="000000"/>
                <w:sz w:val="15"/>
                <w:szCs w:val="15"/>
              </w:rPr>
            </w:pPr>
          </w:p>
          <w:p w14:paraId="4F70F47D" w14:textId="77777777" w:rsidR="00BB639E" w:rsidRPr="00BB639E" w:rsidRDefault="00BB639E">
            <w:pPr>
              <w:rPr>
                <w:rFonts w:ascii="Arial" w:hAnsi="Arial" w:cs="Arial"/>
                <w:color w:val="000000"/>
                <w:sz w:val="4"/>
                <w:szCs w:val="4"/>
              </w:rPr>
            </w:pPr>
          </w:p>
          <w:p w14:paraId="3B6048F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7DCC2C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B289D2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022248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8DF576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D0246A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4FA0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748A12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B415D"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FE771B8"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3ED5B0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D7852"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BDD9ABB"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5F9EF"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1D2255C" w14:textId="77777777" w:rsidR="00A23B3E" w:rsidRPr="000953DC" w:rsidRDefault="00A23B3E">
            <w:pPr>
              <w:rPr>
                <w:rFonts w:ascii="Arial" w:hAnsi="Arial" w:cs="Arial"/>
                <w:color w:val="FF0000"/>
                <w:sz w:val="15"/>
                <w:szCs w:val="15"/>
              </w:rPr>
            </w:pPr>
          </w:p>
          <w:p w14:paraId="35F0049A" w14:textId="77777777" w:rsidR="00A23B3E" w:rsidRPr="000953DC" w:rsidRDefault="00A23B3E">
            <w:r w:rsidRPr="000953DC">
              <w:rPr>
                <w:rFonts w:ascii="Arial" w:hAnsi="Arial" w:cs="Arial"/>
                <w:sz w:val="15"/>
                <w:szCs w:val="15"/>
              </w:rPr>
              <w:t xml:space="preserve"> […………………]</w:t>
            </w:r>
          </w:p>
        </w:tc>
      </w:tr>
      <w:tr w:rsidR="00A23B3E" w14:paraId="4611F1FA"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A7954"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99D7E89"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0BFA4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8D4B96" w14:textId="77777777" w:rsidR="00F351F0" w:rsidRPr="003A443E" w:rsidRDefault="00F351F0">
            <w:pPr>
              <w:rPr>
                <w:rFonts w:ascii="Arial" w:hAnsi="Arial" w:cs="Arial"/>
                <w:color w:val="000000"/>
                <w:sz w:val="15"/>
                <w:szCs w:val="15"/>
              </w:rPr>
            </w:pPr>
          </w:p>
          <w:p w14:paraId="6F99928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19656F8" w14:textId="77777777" w:rsidR="00B32C28" w:rsidRPr="001D3A2B" w:rsidRDefault="00B32C28">
            <w:pPr>
              <w:rPr>
                <w:rFonts w:ascii="Arial" w:hAnsi="Arial" w:cs="Arial"/>
                <w:color w:val="000000"/>
                <w:szCs w:val="24"/>
              </w:rPr>
            </w:pPr>
          </w:p>
          <w:p w14:paraId="2F936EE4"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397CD2CC" w14:textId="77777777" w:rsidR="006B4D39" w:rsidRDefault="006B4D39" w:rsidP="00BF74E1">
      <w:pPr>
        <w:pStyle w:val="SectionTitle"/>
        <w:rPr>
          <w:rFonts w:ascii="Arial" w:hAnsi="Arial" w:cs="Arial"/>
          <w:b w:val="0"/>
          <w:caps/>
          <w:sz w:val="15"/>
          <w:szCs w:val="15"/>
        </w:rPr>
      </w:pPr>
    </w:p>
    <w:p w14:paraId="04AFA0D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CFA482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9616B"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B2A80" w14:textId="77777777" w:rsidR="00A23B3E" w:rsidRPr="000953DC" w:rsidRDefault="00A23B3E">
            <w:r w:rsidRPr="000953DC">
              <w:rPr>
                <w:rFonts w:ascii="Arial" w:hAnsi="Arial" w:cs="Arial"/>
                <w:b/>
                <w:sz w:val="15"/>
                <w:szCs w:val="15"/>
              </w:rPr>
              <w:t>Risposta:</w:t>
            </w:r>
          </w:p>
        </w:tc>
      </w:tr>
      <w:tr w:rsidR="00A23B3E" w14:paraId="7D83678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F610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A276D"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7B37714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90204EB"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60DAEF7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7ED81"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57CF35B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4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4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34CB51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CC7771" w14:textId="77777777" w:rsidR="00A23B3E" w:rsidRPr="00121BF6" w:rsidRDefault="00A23B3E" w:rsidP="00F351F0">
            <w:pPr>
              <w:pStyle w:val="NormaleWeb1"/>
              <w:spacing w:before="0" w:after="0"/>
              <w:jc w:val="both"/>
              <w:rPr>
                <w:rFonts w:ascii="Arial" w:hAnsi="Arial" w:cs="Arial"/>
                <w:color w:val="000000"/>
                <w:sz w:val="14"/>
                <w:szCs w:val="14"/>
              </w:rPr>
            </w:pPr>
          </w:p>
          <w:p w14:paraId="6F0F117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01D5C1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162CD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666039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A5E7AB"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41" w:hAnsi="Arial" w:cs="Arial"/>
                <w:color w:val="000000"/>
                <w:sz w:val="14"/>
                <w:szCs w:val="14"/>
                <w:u w:val="none"/>
              </w:rPr>
              <w:t>articolo 17 della legge 19 marzo 1990, n. 55</w:t>
            </w:r>
            <w:r w:rsidR="00625142" w:rsidRPr="00121BF6">
              <w:rPr>
                <w:rStyle w:val="Collegamentoipertestuale"/>
                <w:rFonts w:ascii="Arial" w:eastAsia="font24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1B55D2A" w14:textId="77777777" w:rsidR="00625142" w:rsidRPr="00121BF6" w:rsidRDefault="00625142">
            <w:pPr>
              <w:spacing w:before="0" w:after="0"/>
              <w:ind w:left="284" w:hanging="284"/>
              <w:jc w:val="both"/>
              <w:rPr>
                <w:rFonts w:ascii="Arial" w:hAnsi="Arial" w:cs="Arial"/>
                <w:color w:val="000000"/>
                <w:sz w:val="14"/>
                <w:szCs w:val="14"/>
              </w:rPr>
            </w:pPr>
          </w:p>
          <w:p w14:paraId="55C4107D"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5DB96B8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D5F8F0F"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6000AF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0AB086E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3362F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B67A56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40F87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188F93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CCD8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A1DCD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A2C69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A9E44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41" w:hAnsi="Arial" w:cs="Arial"/>
                  <w:color w:val="000000"/>
                  <w:sz w:val="14"/>
                  <w:szCs w:val="14"/>
                  <w:u w:val="none"/>
                </w:rPr>
                <w:t>a legge 12 marzo 1999, n. 68</w:t>
              </w:r>
            </w:hyperlink>
          </w:p>
          <w:p w14:paraId="0EA65115" w14:textId="77777777" w:rsidR="00A23B3E" w:rsidRPr="00121BF6" w:rsidRDefault="00A23B3E">
            <w:pPr>
              <w:pStyle w:val="NormaleWeb1"/>
              <w:spacing w:before="0" w:after="0"/>
              <w:ind w:left="284"/>
              <w:jc w:val="both"/>
              <w:rPr>
                <w:rFonts w:eastAsia="font24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D814056" w14:textId="77777777" w:rsidR="00A23B3E" w:rsidRPr="00121BF6" w:rsidRDefault="00A23B3E">
            <w:pPr>
              <w:pStyle w:val="NormaleWeb1"/>
              <w:spacing w:before="0" w:after="0"/>
              <w:ind w:left="284" w:hanging="284"/>
              <w:jc w:val="both"/>
              <w:rPr>
                <w:rFonts w:eastAsia="font241"/>
                <w:color w:val="000000"/>
              </w:rPr>
            </w:pPr>
          </w:p>
          <w:p w14:paraId="028DF571" w14:textId="77777777" w:rsidR="00A23B3E" w:rsidRPr="00121BF6" w:rsidRDefault="00A23B3E">
            <w:pPr>
              <w:pStyle w:val="NormaleWeb1"/>
              <w:spacing w:before="0" w:after="0"/>
              <w:jc w:val="both"/>
              <w:rPr>
                <w:rFonts w:ascii="Arial" w:hAnsi="Arial" w:cs="Arial"/>
                <w:color w:val="000000"/>
                <w:sz w:val="14"/>
                <w:szCs w:val="14"/>
              </w:rPr>
            </w:pPr>
          </w:p>
          <w:p w14:paraId="1B0DAD7F" w14:textId="77777777" w:rsidR="00A23B3E" w:rsidRPr="00121BF6" w:rsidRDefault="00A23B3E">
            <w:pPr>
              <w:pStyle w:val="NormaleWeb1"/>
              <w:spacing w:before="0" w:after="0"/>
              <w:jc w:val="both"/>
              <w:rPr>
                <w:rFonts w:ascii="Arial" w:hAnsi="Arial" w:cs="Arial"/>
                <w:color w:val="000000"/>
                <w:sz w:val="14"/>
                <w:szCs w:val="14"/>
              </w:rPr>
            </w:pPr>
          </w:p>
          <w:p w14:paraId="76C59284" w14:textId="77777777" w:rsidR="00A23B3E" w:rsidRPr="00121BF6" w:rsidRDefault="00A23B3E">
            <w:pPr>
              <w:pStyle w:val="NormaleWeb1"/>
              <w:spacing w:before="0" w:after="0"/>
              <w:jc w:val="both"/>
              <w:rPr>
                <w:rFonts w:ascii="Arial" w:hAnsi="Arial" w:cs="Arial"/>
                <w:color w:val="000000"/>
                <w:sz w:val="14"/>
                <w:szCs w:val="14"/>
              </w:rPr>
            </w:pPr>
          </w:p>
          <w:p w14:paraId="1492B756" w14:textId="77777777" w:rsidR="00A23B3E" w:rsidRPr="00121BF6" w:rsidRDefault="00A23B3E">
            <w:pPr>
              <w:pStyle w:val="NormaleWeb1"/>
              <w:spacing w:before="0" w:after="0"/>
              <w:jc w:val="both"/>
              <w:rPr>
                <w:rFonts w:ascii="Arial" w:hAnsi="Arial" w:cs="Arial"/>
                <w:color w:val="000000"/>
                <w:sz w:val="14"/>
                <w:szCs w:val="14"/>
              </w:rPr>
            </w:pPr>
          </w:p>
          <w:p w14:paraId="5B900893" w14:textId="77777777" w:rsidR="00A23B3E" w:rsidRPr="00121BF6" w:rsidRDefault="00A23B3E">
            <w:pPr>
              <w:pStyle w:val="NormaleWeb1"/>
              <w:spacing w:before="0" w:after="0"/>
              <w:jc w:val="both"/>
              <w:rPr>
                <w:rFonts w:ascii="Arial" w:hAnsi="Arial" w:cs="Arial"/>
                <w:color w:val="000000"/>
                <w:sz w:val="14"/>
                <w:szCs w:val="14"/>
              </w:rPr>
            </w:pPr>
          </w:p>
          <w:p w14:paraId="3FA5E14B" w14:textId="77777777" w:rsidR="00A23B3E" w:rsidRPr="00121BF6" w:rsidRDefault="00A23B3E">
            <w:pPr>
              <w:pStyle w:val="NormaleWeb1"/>
              <w:spacing w:before="0" w:after="0"/>
              <w:jc w:val="both"/>
              <w:rPr>
                <w:rFonts w:ascii="Arial" w:hAnsi="Arial" w:cs="Arial"/>
                <w:color w:val="000000"/>
                <w:sz w:val="14"/>
                <w:szCs w:val="14"/>
              </w:rPr>
            </w:pPr>
          </w:p>
          <w:p w14:paraId="59C0D7AE" w14:textId="77777777" w:rsidR="006B4D39" w:rsidRPr="00121BF6" w:rsidRDefault="006B4D39">
            <w:pPr>
              <w:pStyle w:val="NormaleWeb1"/>
              <w:spacing w:before="0" w:after="0"/>
              <w:jc w:val="both"/>
              <w:rPr>
                <w:rFonts w:ascii="Arial" w:hAnsi="Arial" w:cs="Arial"/>
                <w:color w:val="000000"/>
                <w:sz w:val="14"/>
                <w:szCs w:val="14"/>
              </w:rPr>
            </w:pPr>
          </w:p>
          <w:p w14:paraId="561F1B75" w14:textId="77777777" w:rsidR="00A23B3E" w:rsidRPr="00121BF6" w:rsidRDefault="00A23B3E">
            <w:pPr>
              <w:pStyle w:val="NormaleWeb1"/>
              <w:spacing w:before="0" w:after="0"/>
              <w:jc w:val="both"/>
              <w:rPr>
                <w:rFonts w:ascii="Arial" w:hAnsi="Arial" w:cs="Arial"/>
                <w:color w:val="000000"/>
                <w:sz w:val="14"/>
                <w:szCs w:val="14"/>
              </w:rPr>
            </w:pPr>
          </w:p>
          <w:p w14:paraId="026D2AE7"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4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4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11399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EB05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0C117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BE1E1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A95C5F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D7FAC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EBD908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5E16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924B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55F2A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84C100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0E7D2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BE53BDA"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4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361AD9" w14:textId="77777777" w:rsidR="00A23B3E" w:rsidRPr="003A443E" w:rsidRDefault="00A23B3E">
            <w:pPr>
              <w:rPr>
                <w:rFonts w:ascii="Arial" w:hAnsi="Arial" w:cs="Arial"/>
                <w:color w:val="000000"/>
                <w:sz w:val="15"/>
                <w:szCs w:val="15"/>
              </w:rPr>
            </w:pPr>
          </w:p>
          <w:p w14:paraId="3AB0CC0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8FF02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BFDBAB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FF04263" w14:textId="77777777" w:rsidR="006A5E21" w:rsidRPr="001D3A2B" w:rsidRDefault="006A5E21" w:rsidP="005309A4">
            <w:pPr>
              <w:jc w:val="both"/>
              <w:rPr>
                <w:rFonts w:ascii="Arial" w:hAnsi="Arial" w:cs="Arial"/>
                <w:color w:val="000000"/>
                <w:sz w:val="4"/>
                <w:szCs w:val="4"/>
              </w:rPr>
            </w:pPr>
          </w:p>
          <w:p w14:paraId="1F2FB63F"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46F400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F89F7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F0A7E48" w14:textId="77777777" w:rsidR="001D3A2B" w:rsidRPr="001D3A2B" w:rsidRDefault="001D3A2B">
            <w:pPr>
              <w:rPr>
                <w:rFonts w:ascii="Arial" w:hAnsi="Arial" w:cs="Arial"/>
                <w:color w:val="000000"/>
                <w:sz w:val="4"/>
                <w:szCs w:val="4"/>
              </w:rPr>
            </w:pPr>
          </w:p>
          <w:p w14:paraId="009B792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782D342" w14:textId="77777777" w:rsidR="00F351F0" w:rsidRPr="003A443E" w:rsidRDefault="00F351F0">
            <w:pPr>
              <w:spacing w:before="0" w:after="0"/>
              <w:ind w:left="284" w:hanging="284"/>
              <w:jc w:val="both"/>
              <w:rPr>
                <w:rFonts w:ascii="Arial" w:hAnsi="Arial" w:cs="Arial"/>
                <w:color w:val="000000"/>
                <w:sz w:val="14"/>
                <w:szCs w:val="14"/>
              </w:rPr>
            </w:pPr>
          </w:p>
          <w:p w14:paraId="20EF76E0"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1DB043E6" w14:textId="77777777" w:rsidR="00F351F0" w:rsidRPr="003A443E" w:rsidRDefault="00F351F0">
            <w:pPr>
              <w:rPr>
                <w:rFonts w:ascii="Arial" w:hAnsi="Arial" w:cs="Arial"/>
                <w:color w:val="000000"/>
                <w:sz w:val="14"/>
                <w:szCs w:val="14"/>
              </w:rPr>
            </w:pPr>
          </w:p>
          <w:p w14:paraId="0E297DD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8CD45D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5FC634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E797A66" w14:textId="77777777" w:rsidR="00A23B3E" w:rsidRPr="003A443E" w:rsidRDefault="00A23B3E">
            <w:pPr>
              <w:rPr>
                <w:rFonts w:ascii="Arial" w:hAnsi="Arial" w:cs="Arial"/>
                <w:color w:val="000000"/>
                <w:sz w:val="14"/>
                <w:szCs w:val="14"/>
              </w:rPr>
            </w:pPr>
          </w:p>
          <w:p w14:paraId="75599290"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85893A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925328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3103C1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10DEDA90" w14:textId="77777777" w:rsidR="006A5E21" w:rsidRPr="001D3A2B" w:rsidRDefault="006A5E21">
            <w:pPr>
              <w:rPr>
                <w:rFonts w:ascii="Arial" w:hAnsi="Arial" w:cs="Arial"/>
                <w:color w:val="000000"/>
                <w:sz w:val="4"/>
                <w:szCs w:val="4"/>
              </w:rPr>
            </w:pPr>
          </w:p>
          <w:p w14:paraId="5073785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DD6E82" w14:textId="77777777" w:rsidR="00A23B3E" w:rsidRPr="003A443E" w:rsidRDefault="00A23B3E">
            <w:pPr>
              <w:rPr>
                <w:rFonts w:ascii="Arial" w:hAnsi="Arial" w:cs="Arial"/>
                <w:color w:val="000000"/>
                <w:sz w:val="14"/>
                <w:szCs w:val="14"/>
              </w:rPr>
            </w:pPr>
          </w:p>
          <w:p w14:paraId="61E5728D" w14:textId="77777777" w:rsidR="00A23B3E" w:rsidRPr="003A443E" w:rsidRDefault="00A23B3E">
            <w:pPr>
              <w:rPr>
                <w:rFonts w:ascii="Arial" w:hAnsi="Arial" w:cs="Arial"/>
                <w:color w:val="000000"/>
              </w:rPr>
            </w:pPr>
          </w:p>
          <w:p w14:paraId="3A6878D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4F0C65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3F5E99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C0E6A7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0165A2D" w14:textId="77777777" w:rsidR="001D3A2B" w:rsidRDefault="001D3A2B">
            <w:pPr>
              <w:rPr>
                <w:rFonts w:ascii="Arial" w:hAnsi="Arial" w:cs="Arial"/>
                <w:color w:val="000000"/>
                <w:sz w:val="14"/>
                <w:szCs w:val="14"/>
              </w:rPr>
            </w:pPr>
          </w:p>
          <w:p w14:paraId="048E4432"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103CFB01"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1254F"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11E50"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414E25D"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E761A7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3E1736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146CF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9A5FF7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45BAF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E21730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447F98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83CFCF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6C1AE2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F420161" w14:textId="77777777" w:rsidR="00A23B3E" w:rsidRPr="00DF49F4" w:rsidRDefault="00F351F0" w:rsidP="00C427DB">
      <w:pPr>
        <w:jc w:val="center"/>
        <w:rPr>
          <w:rFonts w:ascii="Arial" w:hAnsi="Arial" w:cs="Arial"/>
          <w:b/>
          <w:sz w:val="28"/>
          <w:szCs w:val="28"/>
        </w:rPr>
      </w:pPr>
      <w:r>
        <w:rPr>
          <w:sz w:val="18"/>
          <w:szCs w:val="18"/>
        </w:rPr>
        <w:br w:type="page"/>
      </w:r>
      <w:r w:rsidR="00A23B3E" w:rsidRPr="00DF49F4">
        <w:rPr>
          <w:b/>
          <w:sz w:val="28"/>
          <w:szCs w:val="28"/>
        </w:rPr>
        <w:lastRenderedPageBreak/>
        <w:t>Parte IV: Criteri di selezione</w:t>
      </w:r>
    </w:p>
    <w:p w14:paraId="423BB477" w14:textId="77777777" w:rsidR="00A23B3E" w:rsidRDefault="00A23B3E">
      <w:pPr>
        <w:spacing w:before="0" w:after="0"/>
        <w:rPr>
          <w:rFonts w:ascii="Arial" w:hAnsi="Arial" w:cs="Arial"/>
          <w:sz w:val="17"/>
          <w:szCs w:val="17"/>
        </w:rPr>
      </w:pPr>
    </w:p>
    <w:p w14:paraId="078704F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1D70386" w14:textId="77777777" w:rsidR="00A23B3E" w:rsidRPr="00DE4996" w:rsidRDefault="00A23B3E">
      <w:pPr>
        <w:spacing w:before="0" w:after="0"/>
        <w:rPr>
          <w:rFonts w:ascii="Arial" w:hAnsi="Arial" w:cs="Arial"/>
          <w:sz w:val="16"/>
          <w:szCs w:val="16"/>
        </w:rPr>
      </w:pPr>
    </w:p>
    <w:p w14:paraId="10AF0C9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681C4D5" w14:textId="77777777" w:rsidR="00A23B3E" w:rsidRDefault="00A23B3E">
      <w:pPr>
        <w:pStyle w:val="Titolo1"/>
        <w:spacing w:before="0" w:after="0"/>
        <w:rPr>
          <w:sz w:val="16"/>
          <w:szCs w:val="16"/>
        </w:rPr>
      </w:pPr>
    </w:p>
    <w:p w14:paraId="5B68F50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2644E5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48CB24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49F67F8" w14:textId="77777777" w:rsidR="00A23B3E" w:rsidRDefault="00A23B3E">
            <w:r>
              <w:rPr>
                <w:rFonts w:ascii="Arial" w:hAnsi="Arial" w:cs="Arial"/>
                <w:b/>
                <w:sz w:val="15"/>
                <w:szCs w:val="15"/>
              </w:rPr>
              <w:t>Risposta</w:t>
            </w:r>
          </w:p>
        </w:tc>
      </w:tr>
      <w:tr w:rsidR="00A23B3E" w14:paraId="1121B5F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D1E30C2"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A412B29"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554D7D32" w14:textId="77777777" w:rsidR="00A23B3E" w:rsidRDefault="00A23B3E">
      <w:pPr>
        <w:pStyle w:val="SectionTitle"/>
        <w:spacing w:after="120"/>
        <w:jc w:val="both"/>
        <w:rPr>
          <w:rFonts w:ascii="Arial" w:hAnsi="Arial" w:cs="Arial"/>
          <w:b w:val="0"/>
          <w:caps/>
          <w:sz w:val="16"/>
          <w:szCs w:val="16"/>
        </w:rPr>
      </w:pPr>
    </w:p>
    <w:p w14:paraId="18C8CC2C"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A4D61C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61EA1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C755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F76D5" w14:textId="77777777" w:rsidR="00A23B3E" w:rsidRDefault="00A23B3E">
            <w:r>
              <w:rPr>
                <w:rFonts w:ascii="Arial" w:hAnsi="Arial" w:cs="Arial"/>
                <w:b/>
                <w:sz w:val="15"/>
                <w:szCs w:val="15"/>
              </w:rPr>
              <w:t>Risposta</w:t>
            </w:r>
          </w:p>
        </w:tc>
      </w:tr>
      <w:tr w:rsidR="00A23B3E" w14:paraId="1E762D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64FF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68D7885B"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6F708"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D8FBDEE" w14:textId="77777777" w:rsidR="00A23B3E" w:rsidRDefault="00A23B3E">
            <w:r>
              <w:rPr>
                <w:rFonts w:ascii="Arial" w:hAnsi="Arial" w:cs="Arial"/>
                <w:sz w:val="15"/>
                <w:szCs w:val="15"/>
              </w:rPr>
              <w:t>[…………][……..…][…………]</w:t>
            </w:r>
          </w:p>
        </w:tc>
      </w:tr>
      <w:tr w:rsidR="00A23B3E" w14:paraId="5A74767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9352A"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4694FC5" w14:textId="77777777" w:rsidR="00A23B3E" w:rsidRDefault="00A23B3E">
            <w:pPr>
              <w:pStyle w:val="Paragrafoelenco1"/>
              <w:tabs>
                <w:tab w:val="left" w:pos="284"/>
              </w:tabs>
              <w:ind w:left="284"/>
              <w:rPr>
                <w:rFonts w:ascii="Arial" w:hAnsi="Arial" w:cs="Arial"/>
                <w:sz w:val="15"/>
                <w:szCs w:val="15"/>
              </w:rPr>
            </w:pPr>
          </w:p>
          <w:p w14:paraId="2726054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8A5E81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565AB"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2DA044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E3B3C6" w14:textId="77777777" w:rsidR="00A23B3E" w:rsidRDefault="00A23B3E">
            <w:r>
              <w:rPr>
                <w:rFonts w:ascii="Arial" w:hAnsi="Arial" w:cs="Arial"/>
                <w:sz w:val="15"/>
                <w:szCs w:val="15"/>
              </w:rPr>
              <w:t>[…………][……….…][…………]</w:t>
            </w:r>
          </w:p>
        </w:tc>
      </w:tr>
    </w:tbl>
    <w:p w14:paraId="40F099C7" w14:textId="77777777" w:rsidR="00A23B3E" w:rsidRDefault="00A23B3E">
      <w:pPr>
        <w:pStyle w:val="SectionTitle"/>
        <w:spacing w:before="0" w:after="0"/>
        <w:jc w:val="both"/>
        <w:rPr>
          <w:rFonts w:ascii="Arial" w:hAnsi="Arial" w:cs="Arial"/>
          <w:sz w:val="4"/>
          <w:szCs w:val="4"/>
        </w:rPr>
      </w:pPr>
    </w:p>
    <w:p w14:paraId="69484121" w14:textId="77777777" w:rsidR="00A23B3E" w:rsidRDefault="00A23B3E">
      <w:pPr>
        <w:spacing w:before="0"/>
      </w:pPr>
    </w:p>
    <w:p w14:paraId="13F78707" w14:textId="77777777" w:rsidR="00A23B3E" w:rsidRDefault="00A23B3E">
      <w:pPr>
        <w:pStyle w:val="SectionTitle"/>
        <w:pageBreakBefore/>
        <w:spacing w:before="0" w:after="0"/>
        <w:jc w:val="both"/>
        <w:rPr>
          <w:rFonts w:ascii="Arial" w:hAnsi="Arial" w:cs="Arial"/>
          <w:b w:val="0"/>
          <w:caps/>
          <w:sz w:val="15"/>
          <w:szCs w:val="15"/>
        </w:rPr>
      </w:pPr>
    </w:p>
    <w:p w14:paraId="1A03CA92"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E7F114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77704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62976"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1397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9C1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F70332"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E426ACE" w14:textId="77777777" w:rsidR="00A23B3E" w:rsidRDefault="00A23B3E">
            <w:pPr>
              <w:ind w:left="284" w:hanging="284"/>
              <w:rPr>
                <w:rFonts w:ascii="Arial" w:hAnsi="Arial" w:cs="Arial"/>
                <w:b/>
                <w:sz w:val="12"/>
                <w:szCs w:val="12"/>
              </w:rPr>
            </w:pPr>
          </w:p>
          <w:p w14:paraId="35085247" w14:textId="77777777" w:rsidR="00A23B3E" w:rsidRDefault="00A23B3E">
            <w:pPr>
              <w:ind w:left="284" w:hanging="284"/>
              <w:rPr>
                <w:rFonts w:ascii="Arial" w:hAnsi="Arial" w:cs="Arial"/>
                <w:sz w:val="12"/>
                <w:szCs w:val="12"/>
              </w:rPr>
            </w:pPr>
            <w:r>
              <w:rPr>
                <w:rFonts w:ascii="Arial" w:hAnsi="Arial" w:cs="Arial"/>
                <w:b/>
                <w:sz w:val="15"/>
                <w:szCs w:val="15"/>
              </w:rPr>
              <w:t>e/o,</w:t>
            </w:r>
          </w:p>
          <w:p w14:paraId="1B4947C9" w14:textId="77777777" w:rsidR="00A23B3E" w:rsidRDefault="00A23B3E">
            <w:pPr>
              <w:ind w:left="284" w:hanging="142"/>
              <w:rPr>
                <w:rFonts w:ascii="Arial" w:hAnsi="Arial" w:cs="Arial"/>
                <w:sz w:val="12"/>
                <w:szCs w:val="12"/>
              </w:rPr>
            </w:pPr>
          </w:p>
          <w:p w14:paraId="6553A343"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54AB38D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0D22B"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57BA6B1" w14:textId="77777777" w:rsidR="00A23B3E" w:rsidRDefault="00A23B3E">
            <w:pPr>
              <w:rPr>
                <w:rFonts w:ascii="Arial" w:hAnsi="Arial" w:cs="Arial"/>
                <w:sz w:val="15"/>
                <w:szCs w:val="15"/>
              </w:rPr>
            </w:pPr>
            <w:r>
              <w:rPr>
                <w:rFonts w:ascii="Arial" w:hAnsi="Arial" w:cs="Arial"/>
                <w:sz w:val="15"/>
                <w:szCs w:val="15"/>
              </w:rPr>
              <w:t>[……], [……] […] valuta</w:t>
            </w:r>
          </w:p>
          <w:p w14:paraId="53B6C3CB" w14:textId="77777777" w:rsidR="00A23B3E" w:rsidRDefault="00A23B3E">
            <w:pPr>
              <w:rPr>
                <w:rFonts w:ascii="Arial" w:hAnsi="Arial" w:cs="Arial"/>
                <w:sz w:val="15"/>
                <w:szCs w:val="15"/>
              </w:rPr>
            </w:pPr>
          </w:p>
          <w:p w14:paraId="25822760" w14:textId="77777777" w:rsidR="00A23B3E" w:rsidRDefault="00A23B3E">
            <w:pPr>
              <w:rPr>
                <w:rFonts w:ascii="Arial" w:hAnsi="Arial" w:cs="Arial"/>
                <w:sz w:val="15"/>
                <w:szCs w:val="15"/>
              </w:rPr>
            </w:pPr>
          </w:p>
          <w:p w14:paraId="0D2D658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19D4CE8" w14:textId="77777777" w:rsidR="00A23B3E" w:rsidRDefault="00A23B3E">
            <w:r>
              <w:rPr>
                <w:rFonts w:ascii="Arial" w:hAnsi="Arial" w:cs="Arial"/>
                <w:sz w:val="15"/>
                <w:szCs w:val="15"/>
              </w:rPr>
              <w:t>[…….…][……..…][……..…]</w:t>
            </w:r>
          </w:p>
        </w:tc>
      </w:tr>
      <w:tr w:rsidR="00A23B3E" w14:paraId="71695F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7244B"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1483666" w14:textId="77777777" w:rsidR="00A23B3E" w:rsidRDefault="00A23B3E">
            <w:pPr>
              <w:rPr>
                <w:rFonts w:ascii="Arial" w:hAnsi="Arial" w:cs="Arial"/>
                <w:sz w:val="15"/>
                <w:szCs w:val="15"/>
              </w:rPr>
            </w:pPr>
            <w:r>
              <w:rPr>
                <w:rFonts w:ascii="Arial" w:hAnsi="Arial" w:cs="Arial"/>
                <w:b/>
                <w:sz w:val="15"/>
                <w:szCs w:val="15"/>
              </w:rPr>
              <w:t>e/o,</w:t>
            </w:r>
          </w:p>
          <w:p w14:paraId="2A5BC92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1E4014A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491A6"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C345E60" w14:textId="77777777" w:rsidR="00A23B3E" w:rsidRDefault="00A23B3E">
            <w:pPr>
              <w:rPr>
                <w:rFonts w:ascii="Arial" w:hAnsi="Arial" w:cs="Arial"/>
                <w:sz w:val="15"/>
                <w:szCs w:val="15"/>
              </w:rPr>
            </w:pPr>
            <w:r>
              <w:rPr>
                <w:rFonts w:ascii="Arial" w:hAnsi="Arial" w:cs="Arial"/>
                <w:sz w:val="15"/>
                <w:szCs w:val="15"/>
              </w:rPr>
              <w:t>[……], [……] […] valuta</w:t>
            </w:r>
          </w:p>
          <w:p w14:paraId="0015774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28C74CB" w14:textId="77777777" w:rsidR="00A23B3E" w:rsidRDefault="00A23B3E">
            <w:r>
              <w:rPr>
                <w:rFonts w:ascii="Arial" w:hAnsi="Arial" w:cs="Arial"/>
                <w:sz w:val="15"/>
                <w:szCs w:val="15"/>
              </w:rPr>
              <w:t>[……….…][…………][…………]</w:t>
            </w:r>
          </w:p>
        </w:tc>
      </w:tr>
      <w:tr w:rsidR="00A23B3E" w14:paraId="1F2F58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0704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F82F2" w14:textId="77777777" w:rsidR="00A23B3E" w:rsidRDefault="00A23B3E">
            <w:r>
              <w:rPr>
                <w:rFonts w:ascii="Arial" w:hAnsi="Arial" w:cs="Arial"/>
                <w:sz w:val="15"/>
                <w:szCs w:val="15"/>
              </w:rPr>
              <w:t>[……]</w:t>
            </w:r>
          </w:p>
        </w:tc>
      </w:tr>
      <w:tr w:rsidR="00A23B3E" w14:paraId="477BEA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7980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96F6BC1"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59BA9"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AB18659" w14:textId="77777777" w:rsidR="00A23B3E" w:rsidRDefault="00A23B3E">
            <w:r>
              <w:rPr>
                <w:rFonts w:ascii="Arial" w:hAnsi="Arial" w:cs="Arial"/>
                <w:sz w:val="15"/>
                <w:szCs w:val="15"/>
              </w:rPr>
              <w:t>[………..…][…………][……….…]</w:t>
            </w:r>
          </w:p>
        </w:tc>
      </w:tr>
      <w:tr w:rsidR="00A23B3E" w14:paraId="426663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D3B38"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765D426"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87293" w14:textId="77777777" w:rsidR="00A23B3E" w:rsidRDefault="00A23B3E">
            <w:pPr>
              <w:rPr>
                <w:rFonts w:ascii="Arial" w:hAnsi="Arial" w:cs="Arial"/>
                <w:sz w:val="15"/>
                <w:szCs w:val="15"/>
              </w:rPr>
            </w:pPr>
            <w:r>
              <w:rPr>
                <w:rFonts w:ascii="Arial" w:hAnsi="Arial" w:cs="Arial"/>
                <w:sz w:val="15"/>
                <w:szCs w:val="15"/>
              </w:rPr>
              <w:t>[……] […] valuta</w:t>
            </w:r>
          </w:p>
          <w:p w14:paraId="65A030CA"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D7CA8D9"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06428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68C3B"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96EB50F"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4E395"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3B8A8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103DDD6C" w14:textId="77777777" w:rsidR="00A23B3E" w:rsidRDefault="00A23B3E">
            <w:r>
              <w:rPr>
                <w:rFonts w:ascii="Arial" w:hAnsi="Arial" w:cs="Arial"/>
                <w:sz w:val="15"/>
                <w:szCs w:val="15"/>
              </w:rPr>
              <w:t>[…………..][……….…][………..…]</w:t>
            </w:r>
          </w:p>
        </w:tc>
      </w:tr>
    </w:tbl>
    <w:p w14:paraId="0D669CDF" w14:textId="77777777" w:rsidR="00A23B3E" w:rsidRDefault="00A23B3E">
      <w:pPr>
        <w:pStyle w:val="SectionTitle"/>
        <w:spacing w:before="0" w:after="0"/>
        <w:jc w:val="both"/>
        <w:rPr>
          <w:rFonts w:ascii="Arial" w:hAnsi="Arial" w:cs="Arial"/>
          <w:caps/>
          <w:sz w:val="15"/>
          <w:szCs w:val="15"/>
        </w:rPr>
      </w:pPr>
    </w:p>
    <w:p w14:paraId="349CCBEA" w14:textId="77777777" w:rsidR="00A23B3E" w:rsidRDefault="00A23B3E">
      <w:pPr>
        <w:pStyle w:val="Titolo1"/>
        <w:spacing w:before="0" w:after="0"/>
        <w:ind w:left="850"/>
        <w:rPr>
          <w:sz w:val="16"/>
          <w:szCs w:val="16"/>
        </w:rPr>
      </w:pPr>
    </w:p>
    <w:p w14:paraId="7E478C9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9EAADF2" w14:textId="77777777" w:rsidR="00A23B3E" w:rsidRPr="003A443E" w:rsidRDefault="00A23B3E">
      <w:pPr>
        <w:pStyle w:val="Titolo1"/>
        <w:spacing w:before="0" w:after="0"/>
        <w:ind w:left="850"/>
        <w:rPr>
          <w:color w:val="000000"/>
          <w:sz w:val="16"/>
          <w:szCs w:val="16"/>
        </w:rPr>
      </w:pPr>
    </w:p>
    <w:p w14:paraId="5B1FCBE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523A1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DE5C2"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42DF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CE671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6122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522ECF6"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E952D6"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D1BC1CB" w14:textId="77777777" w:rsidR="00A23B3E" w:rsidRDefault="00A23B3E">
            <w:r>
              <w:rPr>
                <w:rFonts w:ascii="Arial" w:hAnsi="Arial" w:cs="Arial"/>
                <w:sz w:val="15"/>
                <w:szCs w:val="15"/>
              </w:rPr>
              <w:t>[…………][………..…][……….…]</w:t>
            </w:r>
          </w:p>
        </w:tc>
      </w:tr>
      <w:tr w:rsidR="00A23B3E" w14:paraId="6C0591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B4BC7"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9871458"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441F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003A44F"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01289E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C31CAE"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62FF89C"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613F38"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2C30E90" w14:textId="77777777" w:rsidR="00A23B3E" w:rsidRDefault="00A23B3E">
                  <w:r>
                    <w:rPr>
                      <w:rFonts w:ascii="Arial" w:hAnsi="Arial" w:cs="Arial"/>
                      <w:sz w:val="15"/>
                      <w:szCs w:val="15"/>
                    </w:rPr>
                    <w:t>destinatari</w:t>
                  </w:r>
                </w:p>
              </w:tc>
            </w:tr>
            <w:tr w:rsidR="00A23B3E" w14:paraId="5E93EDA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24083E8"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114F32"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3180B0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C6AF708" w14:textId="77777777" w:rsidR="00A23B3E" w:rsidRDefault="00A23B3E">
                  <w:pPr>
                    <w:rPr>
                      <w:rFonts w:ascii="Arial" w:hAnsi="Arial" w:cs="Arial"/>
                      <w:sz w:val="15"/>
                      <w:szCs w:val="15"/>
                    </w:rPr>
                  </w:pPr>
                </w:p>
              </w:tc>
            </w:tr>
          </w:tbl>
          <w:p w14:paraId="6C113AB1" w14:textId="77777777" w:rsidR="00A23B3E" w:rsidRDefault="00A23B3E">
            <w:pPr>
              <w:rPr>
                <w:rFonts w:ascii="Arial" w:hAnsi="Arial" w:cs="Arial"/>
                <w:sz w:val="15"/>
                <w:szCs w:val="15"/>
              </w:rPr>
            </w:pPr>
          </w:p>
        </w:tc>
      </w:tr>
      <w:tr w:rsidR="00A23B3E" w14:paraId="727834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74AD3"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28EE3B9F"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21AB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78A96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05C8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A458A" w14:textId="77777777" w:rsidR="00A23B3E" w:rsidRDefault="00A23B3E">
            <w:r>
              <w:rPr>
                <w:rFonts w:ascii="Arial" w:hAnsi="Arial" w:cs="Arial"/>
                <w:sz w:val="15"/>
                <w:szCs w:val="15"/>
              </w:rPr>
              <w:t>[……….…]</w:t>
            </w:r>
          </w:p>
        </w:tc>
      </w:tr>
      <w:tr w:rsidR="00A23B3E" w14:paraId="4A9828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0FEE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02F6C" w14:textId="77777777" w:rsidR="00A23B3E" w:rsidRDefault="00A23B3E">
            <w:r>
              <w:rPr>
                <w:rFonts w:ascii="Arial" w:hAnsi="Arial" w:cs="Arial"/>
                <w:sz w:val="15"/>
                <w:szCs w:val="15"/>
              </w:rPr>
              <w:t>[……….…]</w:t>
            </w:r>
          </w:p>
        </w:tc>
      </w:tr>
      <w:tr w:rsidR="00A23B3E" w14:paraId="6C1C9D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84054"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C78C3F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382D8"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01BF92AE"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2D6ADA81" w14:textId="77777777" w:rsidR="00350D7E" w:rsidRDefault="00350D7E">
            <w:pPr>
              <w:rPr>
                <w:rFonts w:ascii="Arial" w:hAnsi="Arial" w:cs="Arial"/>
                <w:sz w:val="15"/>
                <w:szCs w:val="15"/>
              </w:rPr>
            </w:pPr>
          </w:p>
          <w:p w14:paraId="774D50AB" w14:textId="77777777" w:rsidR="00350D7E" w:rsidRDefault="00350D7E"/>
        </w:tc>
      </w:tr>
      <w:tr w:rsidR="00A23B3E" w14:paraId="26DC7F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C51F9"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F41901A"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1421CB2"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053BE0A"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AE7C9E" w14:textId="77777777" w:rsidR="00A23B3E" w:rsidRDefault="00A23B3E">
            <w:pPr>
              <w:rPr>
                <w:rFonts w:ascii="Arial" w:hAnsi="Arial" w:cs="Arial"/>
                <w:sz w:val="15"/>
                <w:szCs w:val="15"/>
              </w:rPr>
            </w:pPr>
            <w:r>
              <w:rPr>
                <w:rFonts w:ascii="Arial" w:hAnsi="Arial" w:cs="Arial"/>
                <w:sz w:val="15"/>
                <w:szCs w:val="15"/>
              </w:rPr>
              <w:lastRenderedPageBreak/>
              <w:br/>
            </w:r>
          </w:p>
          <w:p w14:paraId="5BEFA452"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37FBF59" w14:textId="77777777" w:rsidR="00A23B3E" w:rsidRDefault="00A23B3E">
            <w:r>
              <w:rPr>
                <w:rFonts w:ascii="Arial" w:hAnsi="Arial" w:cs="Arial"/>
                <w:sz w:val="15"/>
                <w:szCs w:val="15"/>
              </w:rPr>
              <w:br/>
              <w:t>b) [………..…]</w:t>
            </w:r>
          </w:p>
        </w:tc>
      </w:tr>
      <w:tr w:rsidR="00A23B3E" w14:paraId="75D1A7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13205"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8DEA1" w14:textId="77777777" w:rsidR="00A23B3E" w:rsidRDefault="00A23B3E">
            <w:r>
              <w:rPr>
                <w:rFonts w:ascii="Arial" w:hAnsi="Arial" w:cs="Arial"/>
                <w:sz w:val="15"/>
                <w:szCs w:val="15"/>
              </w:rPr>
              <w:t>[…………..…]</w:t>
            </w:r>
          </w:p>
        </w:tc>
      </w:tr>
      <w:tr w:rsidR="00A23B3E" w14:paraId="3346C0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8FC4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380EA"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D358FA3" w14:textId="77777777" w:rsidR="00A23B3E" w:rsidRDefault="00A23B3E">
            <w:pPr>
              <w:spacing w:before="0" w:after="0"/>
              <w:rPr>
                <w:rFonts w:ascii="Arial" w:hAnsi="Arial" w:cs="Arial"/>
                <w:sz w:val="15"/>
                <w:szCs w:val="15"/>
              </w:rPr>
            </w:pPr>
            <w:r>
              <w:rPr>
                <w:rFonts w:ascii="Arial" w:hAnsi="Arial" w:cs="Arial"/>
                <w:sz w:val="15"/>
                <w:szCs w:val="15"/>
              </w:rPr>
              <w:t>[…………],[……..…],</w:t>
            </w:r>
          </w:p>
          <w:p w14:paraId="7AD43927" w14:textId="77777777" w:rsidR="00A23B3E" w:rsidRDefault="00A23B3E">
            <w:pPr>
              <w:spacing w:before="0" w:after="0"/>
              <w:rPr>
                <w:rFonts w:ascii="Arial" w:hAnsi="Arial" w:cs="Arial"/>
                <w:sz w:val="15"/>
                <w:szCs w:val="15"/>
              </w:rPr>
            </w:pPr>
            <w:r>
              <w:rPr>
                <w:rFonts w:ascii="Arial" w:hAnsi="Arial" w:cs="Arial"/>
                <w:sz w:val="15"/>
                <w:szCs w:val="15"/>
              </w:rPr>
              <w:t>[…………],[……..…],</w:t>
            </w:r>
          </w:p>
          <w:p w14:paraId="3AA17E4F" w14:textId="77777777" w:rsidR="00A23B3E" w:rsidRDefault="00A23B3E">
            <w:pPr>
              <w:spacing w:before="0" w:after="0"/>
              <w:rPr>
                <w:rFonts w:ascii="Arial" w:hAnsi="Arial" w:cs="Arial"/>
                <w:sz w:val="15"/>
                <w:szCs w:val="15"/>
              </w:rPr>
            </w:pPr>
            <w:r>
              <w:rPr>
                <w:rFonts w:ascii="Arial" w:hAnsi="Arial" w:cs="Arial"/>
                <w:sz w:val="15"/>
                <w:szCs w:val="15"/>
              </w:rPr>
              <w:t>[…………],[……..…],</w:t>
            </w:r>
          </w:p>
          <w:p w14:paraId="60778154"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3A94B2E" w14:textId="77777777" w:rsidR="00A23B3E" w:rsidRDefault="00A23B3E">
            <w:pPr>
              <w:spacing w:before="0" w:after="0"/>
              <w:rPr>
                <w:rFonts w:ascii="Arial" w:hAnsi="Arial" w:cs="Arial"/>
                <w:sz w:val="15"/>
                <w:szCs w:val="15"/>
              </w:rPr>
            </w:pPr>
            <w:r>
              <w:rPr>
                <w:rFonts w:ascii="Arial" w:hAnsi="Arial" w:cs="Arial"/>
                <w:sz w:val="15"/>
                <w:szCs w:val="15"/>
              </w:rPr>
              <w:t>[…………],[……..…],</w:t>
            </w:r>
          </w:p>
          <w:p w14:paraId="70B6117A" w14:textId="77777777" w:rsidR="00A23B3E" w:rsidRDefault="00A23B3E">
            <w:pPr>
              <w:spacing w:before="0" w:after="0"/>
              <w:rPr>
                <w:rFonts w:ascii="Arial" w:hAnsi="Arial" w:cs="Arial"/>
                <w:sz w:val="15"/>
                <w:szCs w:val="15"/>
              </w:rPr>
            </w:pPr>
            <w:r>
              <w:rPr>
                <w:rFonts w:ascii="Arial" w:hAnsi="Arial" w:cs="Arial"/>
                <w:sz w:val="15"/>
                <w:szCs w:val="15"/>
              </w:rPr>
              <w:t>[…………],[……..…],</w:t>
            </w:r>
          </w:p>
          <w:p w14:paraId="13C9797F" w14:textId="77777777" w:rsidR="00A23B3E" w:rsidRDefault="00A23B3E">
            <w:pPr>
              <w:spacing w:before="0" w:after="0"/>
            </w:pPr>
            <w:r>
              <w:rPr>
                <w:rFonts w:ascii="Arial" w:hAnsi="Arial" w:cs="Arial"/>
                <w:sz w:val="15"/>
                <w:szCs w:val="15"/>
              </w:rPr>
              <w:t>[…………],[……..…]</w:t>
            </w:r>
          </w:p>
        </w:tc>
      </w:tr>
      <w:tr w:rsidR="00A23B3E" w14:paraId="3922C1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3AD4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BD1F6" w14:textId="77777777" w:rsidR="00A23B3E" w:rsidRDefault="00A23B3E">
            <w:r>
              <w:rPr>
                <w:rFonts w:ascii="Arial" w:hAnsi="Arial" w:cs="Arial"/>
                <w:sz w:val="15"/>
                <w:szCs w:val="15"/>
              </w:rPr>
              <w:t>[…………]</w:t>
            </w:r>
          </w:p>
        </w:tc>
      </w:tr>
      <w:tr w:rsidR="00A23B3E" w14:paraId="67F9F8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6C041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E62A85" w14:textId="77777777" w:rsidR="00A23B3E" w:rsidRDefault="00A23B3E">
            <w:r>
              <w:rPr>
                <w:rFonts w:ascii="Arial" w:hAnsi="Arial" w:cs="Arial"/>
                <w:sz w:val="15"/>
                <w:szCs w:val="15"/>
              </w:rPr>
              <w:t>[…………]</w:t>
            </w:r>
          </w:p>
        </w:tc>
      </w:tr>
      <w:tr w:rsidR="00A23B3E" w14:paraId="3752F8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850FB"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9079C4D"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4041E32"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D07576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0F231" w14:textId="77777777" w:rsidR="00A23B3E" w:rsidRDefault="00A23B3E">
            <w:pPr>
              <w:rPr>
                <w:rFonts w:ascii="Arial" w:hAnsi="Arial" w:cs="Arial"/>
                <w:sz w:val="15"/>
                <w:szCs w:val="15"/>
              </w:rPr>
            </w:pPr>
          </w:p>
          <w:p w14:paraId="38483198" w14:textId="77777777" w:rsidR="00A23B3E" w:rsidRDefault="00A23B3E">
            <w:pPr>
              <w:rPr>
                <w:rFonts w:ascii="Arial" w:hAnsi="Arial" w:cs="Arial"/>
                <w:sz w:val="15"/>
                <w:szCs w:val="15"/>
              </w:rPr>
            </w:pPr>
          </w:p>
          <w:p w14:paraId="44A36E5C"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CCD869A" w14:textId="77777777" w:rsidR="00A23B3E" w:rsidRDefault="00A23B3E">
            <w:pPr>
              <w:rPr>
                <w:rFonts w:ascii="Arial" w:hAnsi="Arial" w:cs="Arial"/>
                <w:sz w:val="15"/>
                <w:szCs w:val="15"/>
              </w:rPr>
            </w:pPr>
          </w:p>
          <w:p w14:paraId="03B1B138" w14:textId="77777777" w:rsidR="00A23B3E" w:rsidRDefault="00A23B3E">
            <w:pPr>
              <w:rPr>
                <w:rFonts w:ascii="Arial" w:hAnsi="Arial" w:cs="Arial"/>
                <w:sz w:val="15"/>
                <w:szCs w:val="15"/>
              </w:rPr>
            </w:pPr>
          </w:p>
          <w:p w14:paraId="52E85AB4"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6EC8F6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46E885" w14:textId="77777777" w:rsidR="00A23B3E" w:rsidRDefault="00A23B3E">
            <w:r>
              <w:rPr>
                <w:rFonts w:ascii="Arial" w:hAnsi="Arial" w:cs="Arial"/>
                <w:sz w:val="15"/>
                <w:szCs w:val="15"/>
              </w:rPr>
              <w:t>[……….…][……….…][…………]</w:t>
            </w:r>
          </w:p>
        </w:tc>
      </w:tr>
      <w:tr w:rsidR="00A23B3E" w14:paraId="6EE957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D895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35A3B0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7982BE6"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3D9102A"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DED87"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D9E3ED1" w14:textId="77777777" w:rsidR="00A23B3E" w:rsidRDefault="00A23B3E">
            <w:pPr>
              <w:spacing w:before="0" w:after="0"/>
              <w:rPr>
                <w:rFonts w:ascii="Arial" w:hAnsi="Arial" w:cs="Arial"/>
                <w:sz w:val="15"/>
                <w:szCs w:val="15"/>
              </w:rPr>
            </w:pPr>
          </w:p>
          <w:p w14:paraId="4ADCAB8C" w14:textId="77777777" w:rsidR="00A23B3E" w:rsidRDefault="00A23B3E">
            <w:pPr>
              <w:spacing w:before="0" w:after="0"/>
              <w:rPr>
                <w:rFonts w:ascii="Arial" w:hAnsi="Arial" w:cs="Arial"/>
                <w:sz w:val="15"/>
                <w:szCs w:val="15"/>
              </w:rPr>
            </w:pPr>
          </w:p>
          <w:p w14:paraId="0EADE89D"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0C17ED7" w14:textId="77777777" w:rsidR="00A23B3E" w:rsidRDefault="00A23B3E">
            <w:pPr>
              <w:spacing w:before="0" w:after="0"/>
              <w:rPr>
                <w:rFonts w:ascii="Arial" w:hAnsi="Arial" w:cs="Arial"/>
                <w:sz w:val="15"/>
                <w:szCs w:val="15"/>
              </w:rPr>
            </w:pPr>
          </w:p>
          <w:p w14:paraId="5A2BD39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E617816" w14:textId="77777777" w:rsidR="00A23B3E" w:rsidRDefault="00A23B3E">
            <w:pPr>
              <w:spacing w:before="0" w:after="0"/>
              <w:rPr>
                <w:rFonts w:ascii="Arial" w:hAnsi="Arial" w:cs="Arial"/>
                <w:sz w:val="15"/>
                <w:szCs w:val="15"/>
              </w:rPr>
            </w:pPr>
            <w:r>
              <w:rPr>
                <w:rFonts w:ascii="Arial" w:hAnsi="Arial" w:cs="Arial"/>
                <w:sz w:val="15"/>
                <w:szCs w:val="15"/>
              </w:rPr>
              <w:t>[………..…][………….…][………….…]</w:t>
            </w:r>
          </w:p>
          <w:p w14:paraId="5C48C639" w14:textId="77777777" w:rsidR="002E43BE" w:rsidRDefault="002E43BE">
            <w:pPr>
              <w:spacing w:before="0" w:after="0"/>
            </w:pPr>
          </w:p>
        </w:tc>
      </w:tr>
      <w:tr w:rsidR="00A23B3E" w:rsidRPr="003A443E" w14:paraId="013403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12DDF"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BD96F8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915C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EE5CE9B" w14:textId="77777777" w:rsidR="00A23B3E" w:rsidRPr="003A443E" w:rsidRDefault="00A23B3E">
            <w:pPr>
              <w:rPr>
                <w:color w:val="000000"/>
              </w:rPr>
            </w:pPr>
            <w:r w:rsidRPr="003A443E">
              <w:rPr>
                <w:rFonts w:ascii="Arial" w:hAnsi="Arial" w:cs="Arial"/>
                <w:color w:val="000000"/>
                <w:sz w:val="15"/>
                <w:szCs w:val="15"/>
              </w:rPr>
              <w:t>[…………..][……….…][………..…]</w:t>
            </w:r>
          </w:p>
        </w:tc>
      </w:tr>
    </w:tbl>
    <w:p w14:paraId="4378F9C9" w14:textId="77777777" w:rsidR="00A23B3E" w:rsidRPr="003A443E" w:rsidRDefault="00A23B3E">
      <w:pPr>
        <w:jc w:val="both"/>
        <w:rPr>
          <w:rFonts w:ascii="Arial" w:hAnsi="Arial" w:cs="Arial"/>
          <w:color w:val="000000"/>
          <w:sz w:val="15"/>
          <w:szCs w:val="15"/>
        </w:rPr>
      </w:pPr>
    </w:p>
    <w:p w14:paraId="13136B64"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B0B9253"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BC78F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9606E"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5338E" w14:textId="77777777" w:rsidR="00A23B3E" w:rsidRDefault="00A23B3E">
            <w:r>
              <w:rPr>
                <w:rFonts w:ascii="Arial" w:hAnsi="Arial" w:cs="Arial"/>
                <w:b/>
                <w:w w:val="0"/>
                <w:sz w:val="15"/>
                <w:szCs w:val="15"/>
              </w:rPr>
              <w:t>Risposta:</w:t>
            </w:r>
          </w:p>
        </w:tc>
      </w:tr>
      <w:tr w:rsidR="00A23B3E" w14:paraId="51F54D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6BB1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0050A9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C7458D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1E27D"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FDAA4EA" w14:textId="77777777" w:rsidR="00A23B3E" w:rsidRDefault="00A23B3E">
            <w:r>
              <w:rPr>
                <w:rFonts w:ascii="Arial" w:hAnsi="Arial" w:cs="Arial"/>
                <w:sz w:val="15"/>
                <w:szCs w:val="15"/>
              </w:rPr>
              <w:t>[……..…][…………][…………]</w:t>
            </w:r>
          </w:p>
        </w:tc>
      </w:tr>
      <w:tr w:rsidR="00A23B3E" w14:paraId="0C8216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5136"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8F96BD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3AC090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3222A"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9A2902F" w14:textId="77777777" w:rsidR="00A23B3E" w:rsidRDefault="00A23B3E">
            <w:r>
              <w:rPr>
                <w:rFonts w:ascii="Arial" w:hAnsi="Arial" w:cs="Arial"/>
                <w:sz w:val="15"/>
                <w:szCs w:val="15"/>
              </w:rPr>
              <w:t xml:space="preserve"> […………][……..…][……..…]</w:t>
            </w:r>
          </w:p>
        </w:tc>
      </w:tr>
    </w:tbl>
    <w:p w14:paraId="759FFB71" w14:textId="77777777" w:rsidR="00A23B3E" w:rsidRDefault="00A23B3E">
      <w:pPr>
        <w:rPr>
          <w:rFonts w:ascii="Arial" w:hAnsi="Arial" w:cs="Arial"/>
          <w:sz w:val="15"/>
          <w:szCs w:val="15"/>
        </w:rPr>
      </w:pPr>
    </w:p>
    <w:p w14:paraId="157E1736" w14:textId="77777777" w:rsidR="00A23B3E" w:rsidRPr="00F13FF5" w:rsidRDefault="00A23B3E" w:rsidP="00D92A41">
      <w:pPr>
        <w:pageBreakBefore/>
        <w:spacing w:before="0"/>
        <w:jc w:val="center"/>
        <w:rPr>
          <w:rFonts w:ascii="Arial" w:hAnsi="Arial" w:cs="Arial"/>
          <w:w w:val="0"/>
          <w:szCs w:val="24"/>
        </w:rPr>
      </w:pPr>
      <w:r w:rsidRPr="00F13FF5">
        <w:rPr>
          <w:b/>
          <w:szCs w:val="24"/>
        </w:rPr>
        <w:lastRenderedPageBreak/>
        <w:t xml:space="preserve">Parte V: Riduzione del numero di candidati </w:t>
      </w:r>
      <w:r w:rsidRPr="00F13FF5">
        <w:rPr>
          <w:b/>
          <w:color w:val="000000"/>
          <w:szCs w:val="24"/>
        </w:rPr>
        <w:t>qualificati</w:t>
      </w:r>
      <w:r w:rsidRPr="00F13FF5">
        <w:rPr>
          <w:color w:val="000000"/>
          <w:szCs w:val="24"/>
        </w:rPr>
        <w:t xml:space="preserve"> </w:t>
      </w:r>
      <w:r w:rsidRPr="00F13FF5">
        <w:rPr>
          <w:rFonts w:ascii="Arial" w:hAnsi="Arial" w:cs="Arial"/>
          <w:smallCaps/>
          <w:color w:val="000000"/>
          <w:szCs w:val="24"/>
        </w:rPr>
        <w:t>(Articolo 91 del Codice)</w:t>
      </w:r>
    </w:p>
    <w:p w14:paraId="214D4185"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BD7490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D1A91B2"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84B40C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46447"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97F97E" w14:textId="77777777" w:rsidR="00A23B3E" w:rsidRDefault="00A23B3E">
            <w:r>
              <w:rPr>
                <w:rFonts w:ascii="Arial" w:hAnsi="Arial" w:cs="Arial"/>
                <w:b/>
                <w:w w:val="0"/>
                <w:sz w:val="15"/>
                <w:szCs w:val="15"/>
              </w:rPr>
              <w:t>Risposta:</w:t>
            </w:r>
          </w:p>
        </w:tc>
      </w:tr>
      <w:tr w:rsidR="00A23B3E" w14:paraId="14D584A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1ACC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0D4DF98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36A8278"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81BE194"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0A9B62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BD78F1"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5E4FB37E" w14:textId="77777777" w:rsidR="00A23B3E" w:rsidRDefault="00A23B3E">
      <w:pPr>
        <w:pStyle w:val="ChapterTitle"/>
        <w:jc w:val="both"/>
        <w:rPr>
          <w:rFonts w:ascii="Arial" w:hAnsi="Arial" w:cs="Arial"/>
          <w:sz w:val="15"/>
          <w:szCs w:val="15"/>
        </w:rPr>
      </w:pPr>
    </w:p>
    <w:p w14:paraId="32A5D007" w14:textId="77777777" w:rsidR="00A23B3E" w:rsidRPr="00F13FF5" w:rsidRDefault="00A23B3E" w:rsidP="00BF74E1">
      <w:pPr>
        <w:pStyle w:val="ChapterTitle"/>
        <w:rPr>
          <w:rFonts w:ascii="Arial" w:hAnsi="Arial" w:cs="Arial"/>
          <w:i/>
          <w:sz w:val="24"/>
          <w:szCs w:val="24"/>
        </w:rPr>
      </w:pPr>
      <w:r w:rsidRPr="00F13FF5">
        <w:rPr>
          <w:sz w:val="24"/>
          <w:szCs w:val="24"/>
        </w:rPr>
        <w:t>Parte VI: Dichiarazioni finali</w:t>
      </w:r>
    </w:p>
    <w:p w14:paraId="1E2A5B8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A074D9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537C4F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278BF2ED"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EF3349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335F53A" w14:textId="77777777" w:rsidR="00A23B3E" w:rsidRDefault="00A23B3E">
      <w:pPr>
        <w:rPr>
          <w:rFonts w:ascii="Arial" w:hAnsi="Arial" w:cs="Arial"/>
          <w:i/>
          <w:sz w:val="15"/>
          <w:szCs w:val="15"/>
        </w:rPr>
      </w:pPr>
      <w:r>
        <w:rPr>
          <w:rFonts w:ascii="Arial" w:hAnsi="Arial" w:cs="Arial"/>
          <w:i/>
          <w:sz w:val="15"/>
          <w:szCs w:val="15"/>
        </w:rPr>
        <w:t xml:space="preserve"> </w:t>
      </w:r>
    </w:p>
    <w:p w14:paraId="180D8086" w14:textId="77777777" w:rsidR="00A23B3E" w:rsidRPr="00BF74E1" w:rsidRDefault="00A23B3E">
      <w:pPr>
        <w:rPr>
          <w:rFonts w:ascii="Arial" w:hAnsi="Arial" w:cs="Arial"/>
          <w:i/>
          <w:sz w:val="14"/>
          <w:szCs w:val="14"/>
        </w:rPr>
      </w:pPr>
    </w:p>
    <w:p w14:paraId="59084EF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ECA8C70" w14:textId="77777777" w:rsidR="00A23B3E" w:rsidRDefault="00A23B3E">
      <w:pPr>
        <w:pStyle w:val="Titrearticle"/>
        <w:jc w:val="both"/>
        <w:rPr>
          <w:rFonts w:ascii="Arial" w:hAnsi="Arial" w:cs="Arial"/>
          <w:sz w:val="15"/>
          <w:szCs w:val="15"/>
        </w:rPr>
      </w:pPr>
    </w:p>
    <w:p w14:paraId="2B7A6055"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41F66" w14:textId="77777777" w:rsidR="00B868DB" w:rsidRDefault="00B868DB">
      <w:pPr>
        <w:spacing w:before="0" w:after="0"/>
      </w:pPr>
      <w:r>
        <w:separator/>
      </w:r>
    </w:p>
  </w:endnote>
  <w:endnote w:type="continuationSeparator" w:id="0">
    <w:p w14:paraId="1DA75022" w14:textId="77777777" w:rsidR="00B868DB" w:rsidRDefault="00B868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86EC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8295F">
      <w:rPr>
        <w:rFonts w:ascii="Calibri" w:hAnsi="Calibri"/>
        <w:noProof/>
        <w:sz w:val="20"/>
        <w:szCs w:val="20"/>
      </w:rPr>
      <w:t>1</w:t>
    </w:r>
    <w:r w:rsidRPr="00D509A5">
      <w:rPr>
        <w:rFonts w:ascii="Calibri" w:hAnsi="Calibri"/>
        <w:sz w:val="20"/>
        <w:szCs w:val="20"/>
      </w:rPr>
      <w:fldChar w:fldCharType="end"/>
    </w:r>
  </w:p>
  <w:p w14:paraId="655F1FE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6B5BD" w14:textId="77777777" w:rsidR="00B868DB" w:rsidRDefault="00B868DB">
      <w:pPr>
        <w:spacing w:before="0" w:after="0"/>
      </w:pPr>
      <w:r>
        <w:separator/>
      </w:r>
    </w:p>
  </w:footnote>
  <w:footnote w:type="continuationSeparator" w:id="0">
    <w:p w14:paraId="478AEEB2" w14:textId="77777777" w:rsidR="00B868DB" w:rsidRDefault="00B868DB">
      <w:pPr>
        <w:spacing w:before="0" w:after="0"/>
      </w:pPr>
      <w:r>
        <w:continuationSeparator/>
      </w:r>
    </w:p>
  </w:footnote>
  <w:footnote w:id="1">
    <w:p w14:paraId="1B38FAB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3F6DEFF"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0D5D66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068EC0FA"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D8DF9F5"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ABAFC41"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26C11B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6EFA976"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6344FED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68F24CC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327989F3"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7BAE0691"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5E3ED9F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2C3CCB2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334A324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407837A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5EFB8AF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730EC6EC"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18F2377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1F474B51"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0D212FE8"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4D3783B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65C4D24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4AC4D77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7C8B0E5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DB1906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1FFD517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542B869E"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24D8385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15F5118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75AE584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3C7DC61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4025CEB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0577A18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597BFB6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0469607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9A65CDE"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5E458DDC"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2D60094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58502F1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172BB12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0238855C"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4D60B98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3AC1"/>
    <w:rsid w:val="00031CF0"/>
    <w:rsid w:val="000576F3"/>
    <w:rsid w:val="00076DCA"/>
    <w:rsid w:val="0009276B"/>
    <w:rsid w:val="000953DC"/>
    <w:rsid w:val="000A7B33"/>
    <w:rsid w:val="000B5314"/>
    <w:rsid w:val="000E5FBC"/>
    <w:rsid w:val="00121BF6"/>
    <w:rsid w:val="001752F0"/>
    <w:rsid w:val="001D3A2B"/>
    <w:rsid w:val="001D56C2"/>
    <w:rsid w:val="001F29D2"/>
    <w:rsid w:val="001F35A9"/>
    <w:rsid w:val="00270DA2"/>
    <w:rsid w:val="0029286A"/>
    <w:rsid w:val="002A21BC"/>
    <w:rsid w:val="002C169E"/>
    <w:rsid w:val="002D50E9"/>
    <w:rsid w:val="002E43BE"/>
    <w:rsid w:val="003131BF"/>
    <w:rsid w:val="00316FAD"/>
    <w:rsid w:val="00350D7E"/>
    <w:rsid w:val="0036728A"/>
    <w:rsid w:val="00384132"/>
    <w:rsid w:val="003A443E"/>
    <w:rsid w:val="003B3636"/>
    <w:rsid w:val="003E60D1"/>
    <w:rsid w:val="003E7810"/>
    <w:rsid w:val="004023F7"/>
    <w:rsid w:val="00415F61"/>
    <w:rsid w:val="004234D1"/>
    <w:rsid w:val="00490B84"/>
    <w:rsid w:val="004C7D95"/>
    <w:rsid w:val="004F45B7"/>
    <w:rsid w:val="00516CEA"/>
    <w:rsid w:val="005309A4"/>
    <w:rsid w:val="0058406C"/>
    <w:rsid w:val="005A1E5F"/>
    <w:rsid w:val="005B3B08"/>
    <w:rsid w:val="005C49E6"/>
    <w:rsid w:val="005E2955"/>
    <w:rsid w:val="00625142"/>
    <w:rsid w:val="00635C8F"/>
    <w:rsid w:val="0064014A"/>
    <w:rsid w:val="006879D2"/>
    <w:rsid w:val="006A5E21"/>
    <w:rsid w:val="006B430C"/>
    <w:rsid w:val="006B4D39"/>
    <w:rsid w:val="006F3D34"/>
    <w:rsid w:val="0072766F"/>
    <w:rsid w:val="007367A4"/>
    <w:rsid w:val="00750B25"/>
    <w:rsid w:val="00766402"/>
    <w:rsid w:val="007B50B2"/>
    <w:rsid w:val="007E48EB"/>
    <w:rsid w:val="007E6111"/>
    <w:rsid w:val="008154AA"/>
    <w:rsid w:val="00821FB5"/>
    <w:rsid w:val="0089541F"/>
    <w:rsid w:val="0089654F"/>
    <w:rsid w:val="008C734C"/>
    <w:rsid w:val="008E3A62"/>
    <w:rsid w:val="008F12E6"/>
    <w:rsid w:val="00900583"/>
    <w:rsid w:val="00934658"/>
    <w:rsid w:val="009644B4"/>
    <w:rsid w:val="0098295F"/>
    <w:rsid w:val="009E204E"/>
    <w:rsid w:val="009F27B0"/>
    <w:rsid w:val="00A23B3E"/>
    <w:rsid w:val="00A30CBB"/>
    <w:rsid w:val="00A46950"/>
    <w:rsid w:val="00A87EA8"/>
    <w:rsid w:val="00A93276"/>
    <w:rsid w:val="00AA2252"/>
    <w:rsid w:val="00AA5F93"/>
    <w:rsid w:val="00AE5CFF"/>
    <w:rsid w:val="00AE7952"/>
    <w:rsid w:val="00B0703C"/>
    <w:rsid w:val="00B32C28"/>
    <w:rsid w:val="00B64AE6"/>
    <w:rsid w:val="00B80BA0"/>
    <w:rsid w:val="00B868DB"/>
    <w:rsid w:val="00B91406"/>
    <w:rsid w:val="00BA4F12"/>
    <w:rsid w:val="00BB116C"/>
    <w:rsid w:val="00BB639E"/>
    <w:rsid w:val="00BC09F5"/>
    <w:rsid w:val="00BF74E1"/>
    <w:rsid w:val="00C0131B"/>
    <w:rsid w:val="00C03658"/>
    <w:rsid w:val="00C427DB"/>
    <w:rsid w:val="00C47D53"/>
    <w:rsid w:val="00C60A33"/>
    <w:rsid w:val="00C64D4B"/>
    <w:rsid w:val="00C907AC"/>
    <w:rsid w:val="00C92169"/>
    <w:rsid w:val="00CA04F3"/>
    <w:rsid w:val="00CC764A"/>
    <w:rsid w:val="00CD2288"/>
    <w:rsid w:val="00CD3E4F"/>
    <w:rsid w:val="00CF15D5"/>
    <w:rsid w:val="00CF449A"/>
    <w:rsid w:val="00D0563F"/>
    <w:rsid w:val="00D27DB2"/>
    <w:rsid w:val="00D509A5"/>
    <w:rsid w:val="00D64744"/>
    <w:rsid w:val="00D92A41"/>
    <w:rsid w:val="00D93877"/>
    <w:rsid w:val="00DA7329"/>
    <w:rsid w:val="00DE4996"/>
    <w:rsid w:val="00DF49F4"/>
    <w:rsid w:val="00E0264E"/>
    <w:rsid w:val="00EB216B"/>
    <w:rsid w:val="00EB45DC"/>
    <w:rsid w:val="00F13FF5"/>
    <w:rsid w:val="00F26DE7"/>
    <w:rsid w:val="00F351F0"/>
    <w:rsid w:val="00F51F37"/>
    <w:rsid w:val="00F575CF"/>
    <w:rsid w:val="00F62D30"/>
    <w:rsid w:val="00F62F53"/>
    <w:rsid w:val="00F672A2"/>
    <w:rsid w:val="00F9449A"/>
    <w:rsid w:val="00F95202"/>
    <w:rsid w:val="00FA373C"/>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DC323C"/>
  <w15:docId w15:val="{54C31A14-A0CC-498F-8869-4984269A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1"/>
      <w:b/>
      <w:bCs/>
      <w:smallCaps/>
      <w:szCs w:val="28"/>
    </w:rPr>
  </w:style>
  <w:style w:type="paragraph" w:styleId="Titolo2">
    <w:name w:val="heading 2"/>
    <w:basedOn w:val="Normale"/>
    <w:qFormat/>
    <w:pPr>
      <w:keepNext/>
      <w:outlineLvl w:val="1"/>
    </w:pPr>
    <w:rPr>
      <w:rFonts w:eastAsia="font241"/>
      <w:b/>
      <w:bCs/>
      <w:szCs w:val="26"/>
    </w:rPr>
  </w:style>
  <w:style w:type="paragraph" w:styleId="Titolo3">
    <w:name w:val="heading 3"/>
    <w:basedOn w:val="Normale"/>
    <w:qFormat/>
    <w:pPr>
      <w:keepNext/>
      <w:outlineLvl w:val="2"/>
    </w:pPr>
    <w:rPr>
      <w:rFonts w:eastAsia="font241"/>
      <w:bCs/>
      <w:i/>
    </w:rPr>
  </w:style>
  <w:style w:type="paragraph" w:styleId="Titolo4">
    <w:name w:val="heading 4"/>
    <w:basedOn w:val="Normale"/>
    <w:qFormat/>
    <w:pPr>
      <w:keepNext/>
      <w:outlineLvl w:val="3"/>
    </w:pPr>
    <w:rPr>
      <w:rFonts w:eastAsia="font241"/>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41" w:hAnsi="Times New Roman" w:cs="Times New Roman"/>
      <w:b/>
      <w:bCs/>
      <w:smallCaps/>
      <w:sz w:val="24"/>
      <w:szCs w:val="28"/>
      <w:lang w:eastAsia="it-IT" w:bidi="it-IT"/>
    </w:rPr>
  </w:style>
  <w:style w:type="character" w:customStyle="1" w:styleId="Titolo2Carattere">
    <w:name w:val="Titolo 2 Carattere"/>
    <w:rPr>
      <w:rFonts w:ascii="Times New Roman" w:eastAsia="font241" w:hAnsi="Times New Roman" w:cs="Times New Roman"/>
      <w:b/>
      <w:bCs/>
      <w:sz w:val="24"/>
      <w:szCs w:val="26"/>
      <w:lang w:eastAsia="it-IT" w:bidi="it-IT"/>
    </w:rPr>
  </w:style>
  <w:style w:type="character" w:customStyle="1" w:styleId="Titolo3Carattere">
    <w:name w:val="Titolo 3 Carattere"/>
    <w:rPr>
      <w:rFonts w:ascii="Times New Roman" w:eastAsia="font241" w:hAnsi="Times New Roman" w:cs="Times New Roman"/>
      <w:bCs/>
      <w:i/>
      <w:sz w:val="24"/>
      <w:lang w:eastAsia="it-IT" w:bidi="it-IT"/>
    </w:rPr>
  </w:style>
  <w:style w:type="character" w:customStyle="1" w:styleId="Titolo4Carattere">
    <w:name w:val="Titolo 4 Carattere"/>
    <w:rPr>
      <w:rFonts w:ascii="Times New Roman" w:eastAsia="font2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25B4-49BE-45E3-9AB7-C676412A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6219</Words>
  <Characters>35452</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41588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Anna Bettarello</cp:lastModifiedBy>
  <cp:revision>9</cp:revision>
  <cp:lastPrinted>2016-07-15T14:50:00Z</cp:lastPrinted>
  <dcterms:created xsi:type="dcterms:W3CDTF">2018-03-04T08:09:00Z</dcterms:created>
  <dcterms:modified xsi:type="dcterms:W3CDTF">2020-06-25T07:25:00Z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