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5F61" w:rsidRDefault="00031CF0">
            <w:pPr>
              <w:rPr>
                <w:rFonts w:ascii="Arial" w:hAnsi="Arial" w:cs="Arial"/>
                <w:b/>
                <w:color w:val="000000"/>
                <w:szCs w:val="24"/>
              </w:rPr>
            </w:pPr>
            <w:r>
              <w:rPr>
                <w:rFonts w:ascii="Arial" w:hAnsi="Arial" w:cs="Arial"/>
                <w:b/>
                <w:color w:val="000000"/>
                <w:szCs w:val="24"/>
              </w:rPr>
              <w:t>Como Acqua</w:t>
            </w:r>
            <w:r w:rsidR="00415F61">
              <w:rPr>
                <w:rFonts w:ascii="Arial" w:hAnsi="Arial" w:cs="Arial"/>
                <w:b/>
                <w:color w:val="000000"/>
                <w:szCs w:val="24"/>
              </w:rPr>
              <w:t xml:space="preserve"> s.r.l.</w:t>
            </w:r>
          </w:p>
          <w:p w:rsidR="00031CF0" w:rsidRPr="00031CF0" w:rsidRDefault="00031CF0">
            <w:pPr>
              <w:rPr>
                <w:b/>
                <w:color w:val="000000"/>
              </w:rPr>
            </w:pPr>
            <w:r w:rsidRPr="00031CF0">
              <w:rPr>
                <w:rFonts w:ascii="Arial" w:hAnsi="Arial" w:cs="Arial"/>
                <w:b/>
                <w:color w:val="000000"/>
                <w:szCs w:val="24"/>
              </w:rPr>
              <w: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48EB" w:rsidRPr="00CF15D5" w:rsidRDefault="0098295F" w:rsidP="0098295F">
            <w:pPr>
              <w:autoSpaceDE w:val="0"/>
              <w:autoSpaceDN w:val="0"/>
              <w:adjustRightInd w:val="0"/>
              <w:jc w:val="both"/>
              <w:rPr>
                <w:rFonts w:ascii="Century Gothic" w:hAnsi="Century Gothic"/>
                <w:b/>
                <w:bCs/>
              </w:rPr>
            </w:pPr>
            <w:r w:rsidRPr="0098295F">
              <w:rPr>
                <w:rFonts w:ascii="Century Gothic" w:hAnsi="Century Gothic"/>
                <w:b/>
                <w:bCs/>
                <w:i/>
              </w:rPr>
              <w:t>“ESTENSIONE RETE FOGNARIA NELLE FRAZIONI DI VESBIO E S.MARIA IN COMUNE DI SCHIGNANO (CO)”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E6111" w:rsidRDefault="00A23B3E">
            <w:pPr>
              <w:rPr>
                <w:rFonts w:ascii="Arial" w:hAnsi="Arial" w:cs="Arial"/>
                <w:color w:val="000000"/>
                <w:sz w:val="14"/>
                <w:szCs w:val="14"/>
              </w:rPr>
            </w:pPr>
            <w:r w:rsidRPr="003A443E">
              <w:rPr>
                <w:rFonts w:ascii="Arial" w:hAnsi="Arial" w:cs="Arial"/>
                <w:color w:val="000000"/>
                <w:sz w:val="14"/>
                <w:szCs w:val="14"/>
              </w:rPr>
              <w:t>[  ]</w:t>
            </w:r>
          </w:p>
          <w:p w:rsidR="0009276B" w:rsidRDefault="0098295F">
            <w:pPr>
              <w:rPr>
                <w:rFonts w:ascii="Arial" w:hAnsi="Arial" w:cs="Arial"/>
                <w:b/>
                <w:bCs/>
                <w:iCs/>
                <w:color w:val="000000"/>
                <w:sz w:val="22"/>
              </w:rPr>
            </w:pPr>
            <w:r>
              <w:rPr>
                <w:rFonts w:ascii="Arial" w:hAnsi="Arial" w:cs="Arial"/>
                <w:b/>
                <w:bCs/>
                <w:iCs/>
                <w:color w:val="000000"/>
                <w:sz w:val="22"/>
              </w:rPr>
              <w:t>I23H18000030007</w:t>
            </w:r>
            <w:bookmarkStart w:id="0" w:name="_GoBack"/>
            <w:bookmarkEnd w:id="0"/>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8"/>
        <w:gridCol w:w="3628"/>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w:t>
            </w:r>
            <w:r w:rsidR="004F45B7">
              <w:rPr>
                <w:rFonts w:ascii="Arial" w:hAnsi="Arial" w:cs="Arial"/>
                <w:b/>
                <w:color w:val="000000"/>
                <w:sz w:val="14"/>
                <w:szCs w:val="14"/>
              </w:rPr>
              <w:t>resente parte, la parte III, la</w:t>
            </w:r>
            <w:r w:rsidRPr="003A443E">
              <w:rPr>
                <w:rFonts w:ascii="Arial" w:hAnsi="Arial" w:cs="Arial"/>
                <w:b/>
                <w:color w:val="000000"/>
                <w:sz w:val="14"/>
                <w:szCs w:val="14"/>
              </w:rPr>
              <w:t xml:space="preserve">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FA373C">
        <w:trPr>
          <w:trHeight w:val="129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DF49F4" w:rsidRDefault="001F35A9" w:rsidP="00DF49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 w:val="22"/>
              </w:rPr>
            </w:pPr>
            <w:r w:rsidRPr="00DF49F4">
              <w:rPr>
                <w:rFonts w:ascii="Arial" w:hAnsi="Arial" w:cs="Arial"/>
                <w:b/>
                <w:color w:val="000000"/>
                <w:w w:val="0"/>
                <w:sz w:val="22"/>
              </w:rPr>
              <w:t xml:space="preserve">Si evidenzia che </w:t>
            </w:r>
            <w:r w:rsidRPr="00DF49F4">
              <w:rPr>
                <w:rFonts w:ascii="Arial" w:eastAsia="Times New Roman" w:hAnsi="Arial" w:cs="Arial"/>
                <w:b/>
                <w:bCs/>
                <w:color w:val="000000"/>
                <w:sz w:val="22"/>
              </w:rPr>
              <w:t xml:space="preserve">gli operatori economici, iscritti in elenchi di cui all’articolo 90 del Codice o </w:t>
            </w:r>
            <w:r w:rsidRPr="00DF49F4">
              <w:rPr>
                <w:rFonts w:ascii="Arial" w:eastAsia="Times New Roman" w:hAnsi="Arial" w:cs="Arial"/>
                <w:b/>
                <w:bCs/>
                <w:color w:val="FF0000"/>
                <w:sz w:val="22"/>
              </w:rPr>
              <w:t xml:space="preserve">in possesso di attestazione di qualificazione SOA (per lavori di importo superiore a 150.000 euro) di cui all’articolo 84 </w:t>
            </w:r>
            <w:r w:rsidRPr="00DF49F4">
              <w:rPr>
                <w:rFonts w:ascii="Arial" w:eastAsia="Times New Roman" w:hAnsi="Arial" w:cs="Arial"/>
                <w:b/>
                <w:bCs/>
                <w:color w:val="000000"/>
                <w:sz w:val="22"/>
              </w:rPr>
              <w:t xml:space="preserve">o in possesso di attestazione rilasciata da Sistemi di qualificazione di cui all’articolo 134 del Codice, </w:t>
            </w:r>
            <w:r w:rsidRPr="00DF49F4">
              <w:rPr>
                <w:rFonts w:ascii="Arial" w:eastAsia="Times New Roman" w:hAnsi="Arial" w:cs="Arial"/>
                <w:b/>
                <w:bCs/>
                <w:color w:val="FF0000"/>
                <w:sz w:val="22"/>
              </w:rPr>
              <w:t>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4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4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41" w:hAnsi="Arial" w:cs="Arial"/>
                <w:color w:val="000000"/>
                <w:sz w:val="14"/>
                <w:szCs w:val="14"/>
                <w:u w:val="none"/>
              </w:rPr>
              <w:t>articolo 17 della legge 19 marzo 1990, n. 55</w:t>
            </w:r>
            <w:r w:rsidR="00625142" w:rsidRPr="00121BF6">
              <w:rPr>
                <w:rStyle w:val="Collegamentoipertestuale"/>
                <w:rFonts w:ascii="Arial" w:eastAsia="font24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4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4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4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4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4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4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DF49F4" w:rsidRDefault="00F351F0" w:rsidP="00C427DB">
      <w:pPr>
        <w:jc w:val="center"/>
        <w:rPr>
          <w:rFonts w:ascii="Arial" w:hAnsi="Arial" w:cs="Arial"/>
          <w:b/>
          <w:sz w:val="28"/>
          <w:szCs w:val="28"/>
        </w:rPr>
      </w:pPr>
      <w:r>
        <w:rPr>
          <w:sz w:val="18"/>
          <w:szCs w:val="18"/>
        </w:rPr>
        <w:br w:type="page"/>
      </w:r>
      <w:r w:rsidR="00A23B3E" w:rsidRPr="00DF49F4">
        <w:rPr>
          <w:b/>
          <w:sz w:val="28"/>
          <w:szCs w:val="2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F13FF5" w:rsidRDefault="00A23B3E" w:rsidP="00D92A41">
      <w:pPr>
        <w:pageBreakBefore/>
        <w:spacing w:before="0"/>
        <w:jc w:val="center"/>
        <w:rPr>
          <w:rFonts w:ascii="Arial" w:hAnsi="Arial" w:cs="Arial"/>
          <w:w w:val="0"/>
          <w:szCs w:val="24"/>
        </w:rPr>
      </w:pPr>
      <w:r w:rsidRPr="00F13FF5">
        <w:rPr>
          <w:b/>
          <w:szCs w:val="24"/>
        </w:rPr>
        <w:t xml:space="preserve">Parte V: Riduzione del numero di candidati </w:t>
      </w:r>
      <w:r w:rsidRPr="00F13FF5">
        <w:rPr>
          <w:b/>
          <w:color w:val="000000"/>
          <w:szCs w:val="24"/>
        </w:rPr>
        <w:t>qualificati</w:t>
      </w:r>
      <w:r w:rsidRPr="00F13FF5">
        <w:rPr>
          <w:color w:val="000000"/>
          <w:szCs w:val="24"/>
        </w:rPr>
        <w:t xml:space="preserve"> </w:t>
      </w:r>
      <w:r w:rsidRPr="00F13FF5">
        <w:rPr>
          <w:rFonts w:ascii="Arial" w:hAnsi="Arial" w:cs="Arial"/>
          <w:smallCaps/>
          <w:color w:val="000000"/>
          <w:szCs w:val="24"/>
        </w:rPr>
        <w:t>(Articolo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Pr="00F13FF5" w:rsidRDefault="00A23B3E" w:rsidP="00BF74E1">
      <w:pPr>
        <w:pStyle w:val="ChapterTitle"/>
        <w:rPr>
          <w:rFonts w:ascii="Arial" w:hAnsi="Arial" w:cs="Arial"/>
          <w:i/>
          <w:sz w:val="24"/>
          <w:szCs w:val="24"/>
        </w:rPr>
      </w:pPr>
      <w:r w:rsidRPr="00F13FF5">
        <w:rPr>
          <w:sz w:val="24"/>
          <w:szCs w:val="24"/>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7A4" w:rsidRDefault="007367A4">
      <w:pPr>
        <w:spacing w:before="0" w:after="0"/>
      </w:pPr>
      <w:r>
        <w:separator/>
      </w:r>
    </w:p>
  </w:endnote>
  <w:endnote w:type="continuationSeparator" w:id="0">
    <w:p w:rsidR="007367A4" w:rsidRDefault="007367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8295F">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7A4" w:rsidRDefault="007367A4">
      <w:pPr>
        <w:spacing w:before="0" w:after="0"/>
      </w:pPr>
      <w:r>
        <w:separator/>
      </w:r>
    </w:p>
  </w:footnote>
  <w:footnote w:type="continuationSeparator" w:id="0">
    <w:p w:rsidR="007367A4" w:rsidRDefault="007367A4">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1CF0"/>
    <w:rsid w:val="000576F3"/>
    <w:rsid w:val="00076DCA"/>
    <w:rsid w:val="0009276B"/>
    <w:rsid w:val="000953DC"/>
    <w:rsid w:val="000A7B33"/>
    <w:rsid w:val="000B5314"/>
    <w:rsid w:val="000E5FBC"/>
    <w:rsid w:val="00121BF6"/>
    <w:rsid w:val="001752F0"/>
    <w:rsid w:val="001D3A2B"/>
    <w:rsid w:val="001D56C2"/>
    <w:rsid w:val="001F29D2"/>
    <w:rsid w:val="001F35A9"/>
    <w:rsid w:val="00270DA2"/>
    <w:rsid w:val="0029286A"/>
    <w:rsid w:val="002A21BC"/>
    <w:rsid w:val="002C169E"/>
    <w:rsid w:val="002D50E9"/>
    <w:rsid w:val="002E43BE"/>
    <w:rsid w:val="003131BF"/>
    <w:rsid w:val="00316FAD"/>
    <w:rsid w:val="00350D7E"/>
    <w:rsid w:val="0036728A"/>
    <w:rsid w:val="00384132"/>
    <w:rsid w:val="003A443E"/>
    <w:rsid w:val="003B3636"/>
    <w:rsid w:val="003E60D1"/>
    <w:rsid w:val="003E7810"/>
    <w:rsid w:val="004023F7"/>
    <w:rsid w:val="00415F61"/>
    <w:rsid w:val="004234D1"/>
    <w:rsid w:val="00490B84"/>
    <w:rsid w:val="004C7D95"/>
    <w:rsid w:val="004F45B7"/>
    <w:rsid w:val="00516CEA"/>
    <w:rsid w:val="005309A4"/>
    <w:rsid w:val="0058406C"/>
    <w:rsid w:val="005A1E5F"/>
    <w:rsid w:val="005B3B08"/>
    <w:rsid w:val="005C49E6"/>
    <w:rsid w:val="005E2955"/>
    <w:rsid w:val="00625142"/>
    <w:rsid w:val="00635C8F"/>
    <w:rsid w:val="0064014A"/>
    <w:rsid w:val="006879D2"/>
    <w:rsid w:val="006A5E21"/>
    <w:rsid w:val="006B430C"/>
    <w:rsid w:val="006B4D39"/>
    <w:rsid w:val="006F3D34"/>
    <w:rsid w:val="007367A4"/>
    <w:rsid w:val="00750B25"/>
    <w:rsid w:val="00766402"/>
    <w:rsid w:val="007B50B2"/>
    <w:rsid w:val="007E48EB"/>
    <w:rsid w:val="007E6111"/>
    <w:rsid w:val="008154AA"/>
    <w:rsid w:val="00821FB5"/>
    <w:rsid w:val="0089541F"/>
    <w:rsid w:val="0089654F"/>
    <w:rsid w:val="008C734C"/>
    <w:rsid w:val="008E3A62"/>
    <w:rsid w:val="008F12E6"/>
    <w:rsid w:val="00900583"/>
    <w:rsid w:val="00934658"/>
    <w:rsid w:val="009644B4"/>
    <w:rsid w:val="0098295F"/>
    <w:rsid w:val="009E204E"/>
    <w:rsid w:val="009F27B0"/>
    <w:rsid w:val="00A23B3E"/>
    <w:rsid w:val="00A30CBB"/>
    <w:rsid w:val="00A46950"/>
    <w:rsid w:val="00A87EA8"/>
    <w:rsid w:val="00A93276"/>
    <w:rsid w:val="00AA2252"/>
    <w:rsid w:val="00AA5F93"/>
    <w:rsid w:val="00AE5CFF"/>
    <w:rsid w:val="00AE7952"/>
    <w:rsid w:val="00B0703C"/>
    <w:rsid w:val="00B32C28"/>
    <w:rsid w:val="00B64AE6"/>
    <w:rsid w:val="00B80BA0"/>
    <w:rsid w:val="00B91406"/>
    <w:rsid w:val="00BA4F12"/>
    <w:rsid w:val="00BB116C"/>
    <w:rsid w:val="00BB639E"/>
    <w:rsid w:val="00BC09F5"/>
    <w:rsid w:val="00BF74E1"/>
    <w:rsid w:val="00C0131B"/>
    <w:rsid w:val="00C03658"/>
    <w:rsid w:val="00C427DB"/>
    <w:rsid w:val="00C47D53"/>
    <w:rsid w:val="00C60A33"/>
    <w:rsid w:val="00C64D4B"/>
    <w:rsid w:val="00C907AC"/>
    <w:rsid w:val="00C92169"/>
    <w:rsid w:val="00CA04F3"/>
    <w:rsid w:val="00CC764A"/>
    <w:rsid w:val="00CD2288"/>
    <w:rsid w:val="00CD3E4F"/>
    <w:rsid w:val="00CF15D5"/>
    <w:rsid w:val="00CF449A"/>
    <w:rsid w:val="00D0563F"/>
    <w:rsid w:val="00D27DB2"/>
    <w:rsid w:val="00D509A5"/>
    <w:rsid w:val="00D64744"/>
    <w:rsid w:val="00D92A41"/>
    <w:rsid w:val="00D93877"/>
    <w:rsid w:val="00DA7329"/>
    <w:rsid w:val="00DE4996"/>
    <w:rsid w:val="00DF49F4"/>
    <w:rsid w:val="00E0264E"/>
    <w:rsid w:val="00EB216B"/>
    <w:rsid w:val="00EB45DC"/>
    <w:rsid w:val="00F13FF5"/>
    <w:rsid w:val="00F26DE7"/>
    <w:rsid w:val="00F351F0"/>
    <w:rsid w:val="00F51F37"/>
    <w:rsid w:val="00F575CF"/>
    <w:rsid w:val="00F62D30"/>
    <w:rsid w:val="00F62F53"/>
    <w:rsid w:val="00F672A2"/>
    <w:rsid w:val="00F9449A"/>
    <w:rsid w:val="00F95202"/>
    <w:rsid w:val="00FA373C"/>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docId w15:val="{54C31A14-A0CC-498F-8869-4984269A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1"/>
      <w:b/>
      <w:bCs/>
      <w:smallCaps/>
      <w:szCs w:val="28"/>
    </w:rPr>
  </w:style>
  <w:style w:type="paragraph" w:styleId="Titolo2">
    <w:name w:val="heading 2"/>
    <w:basedOn w:val="Normale"/>
    <w:qFormat/>
    <w:pPr>
      <w:keepNext/>
      <w:outlineLvl w:val="1"/>
    </w:pPr>
    <w:rPr>
      <w:rFonts w:eastAsia="font241"/>
      <w:b/>
      <w:bCs/>
      <w:szCs w:val="26"/>
    </w:rPr>
  </w:style>
  <w:style w:type="paragraph" w:styleId="Titolo3">
    <w:name w:val="heading 3"/>
    <w:basedOn w:val="Normale"/>
    <w:qFormat/>
    <w:pPr>
      <w:keepNext/>
      <w:outlineLvl w:val="2"/>
    </w:pPr>
    <w:rPr>
      <w:rFonts w:eastAsia="font241"/>
      <w:bCs/>
      <w:i/>
    </w:rPr>
  </w:style>
  <w:style w:type="paragraph" w:styleId="Titolo4">
    <w:name w:val="heading 4"/>
    <w:basedOn w:val="Normale"/>
    <w:qFormat/>
    <w:pPr>
      <w:keepNext/>
      <w:outlineLvl w:val="3"/>
    </w:pPr>
    <w:rPr>
      <w:rFonts w:eastAsia="font2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1" w:hAnsi="Times New Roman" w:cs="Times New Roman"/>
      <w:b/>
      <w:bCs/>
      <w:smallCaps/>
      <w:sz w:val="24"/>
      <w:szCs w:val="28"/>
      <w:lang w:eastAsia="it-IT" w:bidi="it-IT"/>
    </w:rPr>
  </w:style>
  <w:style w:type="character" w:customStyle="1" w:styleId="Titolo2Carattere">
    <w:name w:val="Titolo 2 Carattere"/>
    <w:rPr>
      <w:rFonts w:ascii="Times New Roman" w:eastAsia="font241" w:hAnsi="Times New Roman" w:cs="Times New Roman"/>
      <w:b/>
      <w:bCs/>
      <w:sz w:val="24"/>
      <w:szCs w:val="26"/>
      <w:lang w:eastAsia="it-IT" w:bidi="it-IT"/>
    </w:rPr>
  </w:style>
  <w:style w:type="character" w:customStyle="1" w:styleId="Titolo3Carattere">
    <w:name w:val="Titolo 3 Carattere"/>
    <w:rPr>
      <w:rFonts w:ascii="Times New Roman" w:eastAsia="font241" w:hAnsi="Times New Roman" w:cs="Times New Roman"/>
      <w:bCs/>
      <w:i/>
      <w:sz w:val="24"/>
      <w:lang w:eastAsia="it-IT" w:bidi="it-IT"/>
    </w:rPr>
  </w:style>
  <w:style w:type="character" w:customStyle="1" w:styleId="Titolo4Carattere">
    <w:name w:val="Titolo 4 Carattere"/>
    <w:rPr>
      <w:rFonts w:ascii="Times New Roman" w:eastAsia="font2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25B4-49BE-45E3-9AB7-C676412A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6199</Words>
  <Characters>35337</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cli10</cp:lastModifiedBy>
  <cp:revision>8</cp:revision>
  <cp:lastPrinted>2016-07-15T14:50:00Z</cp:lastPrinted>
  <dcterms:created xsi:type="dcterms:W3CDTF">2018-03-04T08:09:00Z</dcterms:created>
  <dcterms:modified xsi:type="dcterms:W3CDTF">2020-01-08T09:28:00Z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