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:rsidR="00B83A05" w:rsidRPr="00B83A05" w:rsidRDefault="00197F62" w:rsidP="00B83A05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B83A05" w:rsidRPr="00B83A05">
        <w:rPr>
          <w:rFonts w:ascii="Century Gothic" w:hAnsi="Century Gothic"/>
          <w:b/>
          <w:bCs/>
          <w:i/>
        </w:rPr>
        <w:t>“REALIZZAZIONE COLLETTORI FOGNARI IN VIA VAL CAVARGNA, VIA PER NAGGIO E VIA STATALE REGINA IN COMUNE DI CARLAZZO (CO)”</w:t>
      </w:r>
    </w:p>
    <w:p w:rsidR="00253F72" w:rsidRPr="008C0339" w:rsidRDefault="00B83A05" w:rsidP="007B4563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CUP: </w:t>
      </w:r>
      <w:r w:rsidRPr="00B83A05">
        <w:rPr>
          <w:rFonts w:ascii="Century Gothic" w:hAnsi="Century Gothic"/>
          <w:b/>
          <w:bCs/>
          <w:iCs/>
        </w:rPr>
        <w:t>I93H18000020007</w:t>
      </w:r>
      <w:bookmarkStart w:id="0" w:name="_GoBack"/>
      <w:bookmarkEnd w:id="0"/>
    </w:p>
    <w:p w:rsidR="00083217" w:rsidRPr="008C0339" w:rsidRDefault="00083217" w:rsidP="00083217">
      <w:pPr>
        <w:pStyle w:val="sche3"/>
        <w:tabs>
          <w:tab w:val="left" w:pos="567"/>
        </w:tabs>
        <w:spacing w:line="480" w:lineRule="auto"/>
        <w:ind w:left="357" w:hanging="426"/>
        <w:rPr>
          <w:rFonts w:ascii="Century Gothic" w:hAnsi="Century Gothic"/>
          <w:sz w:val="22"/>
          <w:szCs w:val="22"/>
          <w:lang w:val="it-IT"/>
        </w:rPr>
      </w:pP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:rsidR="00083217" w:rsidRPr="008C0339" w:rsidRDefault="00083217" w:rsidP="00B176B8">
      <w:pPr>
        <w:pStyle w:val="sche3"/>
        <w:spacing w:line="48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:rsidR="00083217" w:rsidRPr="008C0339" w:rsidRDefault="00083217" w:rsidP="00B176B8">
      <w:pPr>
        <w:pStyle w:val="Rientrocorpodeltesto"/>
        <w:overflowPunct w:val="0"/>
        <w:autoSpaceDE w:val="0"/>
        <w:spacing w:line="48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:rsidR="00083217" w:rsidRPr="00BD4A8A" w:rsidRDefault="00083217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:rsidR="00083217" w:rsidRPr="003C2ABC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:rsidR="00083217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:rsidR="00BD4A8A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:rsidR="00312084" w:rsidRDefault="00BD4A8A" w:rsidP="00B176B8">
      <w:pPr>
        <w:pStyle w:val="sche3"/>
        <w:spacing w:line="48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BD4A8A" w:rsidRDefault="00BD4A8A" w:rsidP="00B176B8">
      <w:pPr>
        <w:pStyle w:val="sche3"/>
        <w:spacing w:line="48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:rsidR="00312084" w:rsidRPr="008C0339" w:rsidRDefault="00312084" w:rsidP="00B176B8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8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:rsidR="00083217" w:rsidRPr="008C0339" w:rsidRDefault="00312084" w:rsidP="00B176B8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8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:rsidR="00083217" w:rsidRPr="00B176B8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:rsidR="00083217" w:rsidRPr="008C0339" w:rsidRDefault="00083217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:rsidR="00D2182C" w:rsidRDefault="00D2182C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176B8" w:rsidRDefault="00B176B8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:rsidR="00BD4A8A" w:rsidRPr="00BD4A8A" w:rsidRDefault="00BD4A8A" w:rsidP="00B176B8">
      <w:pPr>
        <w:pStyle w:val="Rientrocorpodeltesto"/>
        <w:overflowPunct w:val="0"/>
        <w:autoSpaceDE w:val="0"/>
        <w:spacing w:line="48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lastRenderedPageBreak/>
        <w:t>A tal fine:</w:t>
      </w:r>
    </w:p>
    <w:p w:rsidR="00B76988" w:rsidRPr="008C0339" w:rsidRDefault="00B76988" w:rsidP="00B176B8">
      <w:pPr>
        <w:pStyle w:val="Rientrocorpodeltesto"/>
        <w:overflowPunct w:val="0"/>
        <w:autoSpaceDE w:val="0"/>
        <w:spacing w:line="48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:rsidR="00B76988" w:rsidRDefault="00B76988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8D25E1" w:rsidRPr="008D25E1" w:rsidRDefault="008D25E1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:rsidR="00A12B2F" w:rsidRPr="00A12B2F" w:rsidRDefault="003931CA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="00A12B2F"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="00A12B2F"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="00A12B2F"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A12B2F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</w:t>
      </w:r>
      <w:r w:rsidR="00060350"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.</w:t>
      </w:r>
      <w:r w:rsidR="00060350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B76988" w:rsidRPr="003C2ABC" w:rsidRDefault="00B76988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:rsidR="00B76988" w:rsidRPr="0021134A" w:rsidRDefault="00B76988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:rsidR="00B76988" w:rsidRPr="008C0339" w:rsidRDefault="00B76988" w:rsidP="009E2ECE">
      <w:pPr>
        <w:pStyle w:val="sche3"/>
        <w:spacing w:line="44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:rsidR="00A83C0C" w:rsidRPr="00A83C0C" w:rsidRDefault="00A83C0C" w:rsidP="00A83C0C">
      <w:pPr>
        <w:pStyle w:val="sche3"/>
        <w:tabs>
          <w:tab w:val="left" w:pos="1191"/>
        </w:tabs>
        <w:spacing w:line="44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:rsidR="00153346" w:rsidRPr="00AE57A2" w:rsidRDefault="00153346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153346" w:rsidRPr="00AE57A2" w:rsidRDefault="00153346" w:rsidP="00B176B8">
      <w:pPr>
        <w:pStyle w:val="sche3"/>
        <w:numPr>
          <w:ilvl w:val="0"/>
          <w:numId w:val="37"/>
        </w:numPr>
        <w:tabs>
          <w:tab w:val="left" w:pos="1191"/>
        </w:tabs>
        <w:spacing w:line="44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:rsidR="00E4670A" w:rsidRPr="003C2ABC" w:rsidRDefault="00E4670A" w:rsidP="00B176B8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:rsidR="00E4670A" w:rsidRPr="003C2ABC" w:rsidRDefault="00E4670A" w:rsidP="00B66190">
      <w:pPr>
        <w:pStyle w:val="sche3"/>
        <w:numPr>
          <w:ilvl w:val="0"/>
          <w:numId w:val="37"/>
        </w:numPr>
        <w:tabs>
          <w:tab w:val="left" w:pos="397"/>
        </w:tabs>
        <w:spacing w:line="48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2D" w:rsidRDefault="00A52E2D">
      <w:r>
        <w:separator/>
      </w:r>
    </w:p>
  </w:endnote>
  <w:endnote w:type="continuationSeparator" w:id="0">
    <w:p w:rsidR="00A52E2D" w:rsidRDefault="00A5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2D" w:rsidRDefault="00A52E2D">
      <w:r>
        <w:separator/>
      </w:r>
    </w:p>
  </w:footnote>
  <w:footnote w:type="continuationSeparator" w:id="0">
    <w:p w:rsidR="00A52E2D" w:rsidRDefault="00A5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86BD0"/>
    <w:rsid w:val="00196859"/>
    <w:rsid w:val="00197F62"/>
    <w:rsid w:val="001B2713"/>
    <w:rsid w:val="001C3A84"/>
    <w:rsid w:val="001D2C07"/>
    <w:rsid w:val="001D54AD"/>
    <w:rsid w:val="00201643"/>
    <w:rsid w:val="0021134A"/>
    <w:rsid w:val="00216493"/>
    <w:rsid w:val="002265BB"/>
    <w:rsid w:val="00253F72"/>
    <w:rsid w:val="002573B2"/>
    <w:rsid w:val="00262095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A198B"/>
    <w:rsid w:val="003C2ABC"/>
    <w:rsid w:val="003C2F72"/>
    <w:rsid w:val="003D7C30"/>
    <w:rsid w:val="003E3317"/>
    <w:rsid w:val="00421E44"/>
    <w:rsid w:val="00482A42"/>
    <w:rsid w:val="004860E8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B3B12"/>
    <w:rsid w:val="006D2EE6"/>
    <w:rsid w:val="006E63C6"/>
    <w:rsid w:val="00710C89"/>
    <w:rsid w:val="00717AD2"/>
    <w:rsid w:val="00735123"/>
    <w:rsid w:val="0074772C"/>
    <w:rsid w:val="00781909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25E1"/>
    <w:rsid w:val="0090632F"/>
    <w:rsid w:val="00917F06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B67AD"/>
    <w:rsid w:val="00CC513A"/>
    <w:rsid w:val="00CE443F"/>
    <w:rsid w:val="00CF5B4B"/>
    <w:rsid w:val="00CF5C3A"/>
    <w:rsid w:val="00D16D81"/>
    <w:rsid w:val="00D2182C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E2B98-A85C-40BE-8680-160D2759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cli10</cp:lastModifiedBy>
  <cp:revision>18</cp:revision>
  <cp:lastPrinted>2016-06-15T13:17:00Z</cp:lastPrinted>
  <dcterms:created xsi:type="dcterms:W3CDTF">2018-03-04T06:26:00Z</dcterms:created>
  <dcterms:modified xsi:type="dcterms:W3CDTF">2019-12-03T14:55:00Z</dcterms:modified>
</cp:coreProperties>
</file>