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A22766" w:rsidRPr="00A22766" w:rsidRDefault="00197F62" w:rsidP="00A22766">
      <w:pPr>
        <w:autoSpaceDE w:val="0"/>
        <w:autoSpaceDN w:val="0"/>
        <w:adjustRightInd w:val="0"/>
        <w:rPr>
          <w:rFonts w:ascii="Century Gothic" w:hAnsi="Century Gothic"/>
          <w:b/>
          <w:bCs/>
          <w:u w:val="single"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A22766" w:rsidRPr="00A22766">
        <w:rPr>
          <w:rFonts w:ascii="Century Gothic" w:hAnsi="Century Gothic"/>
          <w:b/>
          <w:bCs/>
        </w:rPr>
        <w:t>“</w:t>
      </w:r>
      <w:r w:rsidR="00A22766" w:rsidRPr="00A22766">
        <w:rPr>
          <w:rFonts w:ascii="Century Gothic" w:hAnsi="Century Gothic"/>
          <w:b/>
          <w:bCs/>
          <w:i/>
        </w:rPr>
        <w:t>COMPLETAMENTO DELLA RETE FOGNARIA IN COMUNE DI ERBA (CO) – STRALCIO A</w:t>
      </w:r>
      <w:r w:rsidR="00A22766">
        <w:rPr>
          <w:rFonts w:ascii="Century Gothic" w:hAnsi="Century Gothic"/>
          <w:b/>
          <w:bCs/>
        </w:rPr>
        <w:t>”</w:t>
      </w:r>
    </w:p>
    <w:p w:rsidR="00253F72" w:rsidRPr="008C0339" w:rsidRDefault="00482A42" w:rsidP="007B4563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CUP: </w:t>
      </w:r>
      <w:r w:rsidR="00A22766" w:rsidRPr="00A22766">
        <w:rPr>
          <w:rFonts w:ascii="Century Gothic" w:hAnsi="Century Gothic"/>
          <w:b/>
          <w:bCs/>
          <w:iCs/>
        </w:rPr>
        <w:t>I36H19000090005</w:t>
      </w:r>
      <w:bookmarkStart w:id="0" w:name="_GoBack"/>
      <w:bookmarkEnd w:id="0"/>
    </w:p>
    <w:p w:rsidR="00083217" w:rsidRPr="008C0339" w:rsidRDefault="00083217" w:rsidP="00083217">
      <w:pPr>
        <w:pStyle w:val="sche3"/>
        <w:tabs>
          <w:tab w:val="left" w:pos="567"/>
        </w:tabs>
        <w:spacing w:line="480" w:lineRule="auto"/>
        <w:ind w:left="357" w:hanging="426"/>
        <w:rPr>
          <w:rFonts w:ascii="Century Gothic" w:hAnsi="Century Gothic"/>
          <w:sz w:val="22"/>
          <w:szCs w:val="22"/>
          <w:lang w:val="it-IT"/>
        </w:rPr>
      </w:pP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:rsidR="00083217" w:rsidRPr="008C0339" w:rsidRDefault="00083217" w:rsidP="00B176B8">
      <w:pPr>
        <w:pStyle w:val="Rientrocorpodeltesto"/>
        <w:overflowPunct w:val="0"/>
        <w:autoSpaceDE w:val="0"/>
        <w:spacing w:line="48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:rsidR="00083217" w:rsidRPr="00BD4A8A" w:rsidRDefault="00083217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:rsidR="00083217" w:rsidRPr="003C2ABC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:rsidR="00083217" w:rsidRPr="00B176B8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consorzio fra società cooperative di produzione e lavoro;</w:t>
      </w:r>
    </w:p>
    <w:p w:rsidR="00BD4A8A" w:rsidRPr="00B176B8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raggruppamento temporaneo di concorrenti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(R.T.I.)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, costituit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da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:</w:t>
      </w:r>
    </w:p>
    <w:p w:rsidR="00312084" w:rsidRDefault="00BD4A8A" w:rsidP="00B176B8">
      <w:pPr>
        <w:pStyle w:val="sche3"/>
        <w:spacing w:line="48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BD4A8A" w:rsidRDefault="00BD4A8A" w:rsidP="00B176B8">
      <w:pPr>
        <w:pStyle w:val="sche3"/>
        <w:spacing w:line="48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312084" w:rsidRPr="008C0339" w:rsidRDefault="00312084" w:rsidP="00B176B8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8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:rsidR="00083217" w:rsidRPr="008C0339" w:rsidRDefault="00312084" w:rsidP="00B176B8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8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:rsidR="00083217" w:rsidRPr="00B176B8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ordinario di concorrenti di cui all'articolo 2602 del codice civile;</w:t>
      </w:r>
    </w:p>
    <w:p w:rsidR="00083217" w:rsidRPr="008C0339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sz w:val="22"/>
          <w:szCs w:val="22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altro specificare)_______________________________________________________________</w:t>
      </w:r>
    </w:p>
    <w:p w:rsidR="00D2182C" w:rsidRDefault="00D2182C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:rsidR="00B176B8" w:rsidRDefault="00B176B8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:rsidR="00BD4A8A" w:rsidRPr="00BD4A8A" w:rsidRDefault="00BD4A8A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t>A tal fine:</w:t>
      </w:r>
    </w:p>
    <w:p w:rsidR="00B76988" w:rsidRPr="008C0339" w:rsidRDefault="00B76988" w:rsidP="00B176B8">
      <w:pPr>
        <w:pStyle w:val="Rientrocorpodeltesto"/>
        <w:overflowPunct w:val="0"/>
        <w:autoSpaceDE w:val="0"/>
        <w:spacing w:line="48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:rsidR="00B76988" w:rsidRDefault="00B76988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s.m.i.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8D25E1" w:rsidRPr="008D25E1" w:rsidRDefault="008D25E1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931CA" w:rsidRPr="003931CA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:rsidR="00A12B2F" w:rsidRPr="00A12B2F" w:rsidRDefault="003931CA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>
        <w:rPr>
          <w:rFonts w:ascii="Century Gothic" w:hAnsi="Century Gothic"/>
          <w:bCs/>
          <w:sz w:val="22"/>
          <w:szCs w:val="22"/>
          <w:lang w:val="it-IT"/>
        </w:rPr>
        <w:t>di essere iscritto</w:t>
      </w:r>
      <w:r w:rsidR="00A12B2F" w:rsidRPr="00A12B2F">
        <w:rPr>
          <w:rFonts w:ascii="Century Gothic" w:hAnsi="Century Gothic"/>
          <w:bCs/>
          <w:sz w:val="22"/>
          <w:szCs w:val="22"/>
          <w:lang w:val="it-IT"/>
        </w:rPr>
        <w:t xml:space="preserve"> alla Piattaforma </w:t>
      </w:r>
      <w:r w:rsidR="00A12B2F" w:rsidRPr="00BD4A8A">
        <w:rPr>
          <w:rFonts w:ascii="Century Gothic" w:hAnsi="Century Gothic"/>
          <w:bCs/>
          <w:i/>
          <w:sz w:val="22"/>
          <w:szCs w:val="22"/>
          <w:lang w:val="it-IT"/>
        </w:rPr>
        <w:t>Sintel</w:t>
      </w:r>
      <w:r w:rsidR="00A12B2F"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Pr="003931CA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A12B2F"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</w:t>
      </w:r>
      <w:r w:rsidR="00060350"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.</w:t>
      </w:r>
      <w:r w:rsidR="00060350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B76988" w:rsidRPr="003C2ABC" w:rsidRDefault="00B76988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</w:t>
      </w:r>
      <w:r w:rsidR="00B176B8">
        <w:rPr>
          <w:rFonts w:ascii="Century Gothic" w:hAnsi="Century Gothic"/>
          <w:bCs/>
          <w:sz w:val="22"/>
          <w:szCs w:val="22"/>
          <w:lang w:val="it-IT"/>
        </w:rPr>
        <w:t xml:space="preserve"> e i requisiti speciali ex art. 135 del D.Lgs. 50/2016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:</w:t>
      </w:r>
    </w:p>
    <w:p w:rsidR="00B76988" w:rsidRPr="0021134A" w:rsidRDefault="00B76988" w:rsidP="00B176B8">
      <w:pPr>
        <w:pStyle w:val="sche3"/>
        <w:numPr>
          <w:ilvl w:val="0"/>
          <w:numId w:val="37"/>
        </w:numPr>
        <w:tabs>
          <w:tab w:val="left" w:pos="1191"/>
        </w:tabs>
        <w:spacing w:line="440" w:lineRule="exact"/>
        <w:ind w:left="1191" w:hanging="397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categoria</w:t>
      </w:r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:rsidR="00B76988" w:rsidRPr="008C0339" w:rsidRDefault="00B76988" w:rsidP="009E2ECE">
      <w:pPr>
        <w:pStyle w:val="sche3"/>
        <w:spacing w:line="44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:rsidR="00A83C0C" w:rsidRPr="00A83C0C" w:rsidRDefault="00A83C0C" w:rsidP="00A83C0C">
      <w:pPr>
        <w:pStyle w:val="sche3"/>
        <w:tabs>
          <w:tab w:val="left" w:pos="1191"/>
        </w:tabs>
        <w:spacing w:line="440" w:lineRule="exact"/>
        <w:ind w:left="851"/>
        <w:rPr>
          <w:rFonts w:ascii="Century Gothic" w:hAnsi="Century Gothic"/>
          <w:bCs/>
          <w:i/>
          <w:sz w:val="22"/>
          <w:szCs w:val="22"/>
          <w:lang w:val="it-IT"/>
        </w:rPr>
      </w:pPr>
      <w:r w:rsidRPr="00A83C0C">
        <w:rPr>
          <w:rFonts w:ascii="Century Gothic" w:hAnsi="Century Gothic"/>
          <w:bCs/>
          <w:i/>
          <w:sz w:val="22"/>
          <w:szCs w:val="22"/>
          <w:lang w:val="it-IT"/>
        </w:rPr>
        <w:t>oppure</w:t>
      </w:r>
    </w:p>
    <w:p w:rsidR="00153346" w:rsidRPr="00AE57A2" w:rsidRDefault="00153346" w:rsidP="00B176B8">
      <w:pPr>
        <w:pStyle w:val="sche3"/>
        <w:numPr>
          <w:ilvl w:val="0"/>
          <w:numId w:val="37"/>
        </w:numPr>
        <w:tabs>
          <w:tab w:val="left" w:pos="1191"/>
        </w:tabs>
        <w:spacing w:line="44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</w:t>
      </w:r>
      <w:r w:rsidR="00B176B8">
        <w:rPr>
          <w:rFonts w:ascii="Century Gothic" w:hAnsi="Century Gothic"/>
          <w:bCs/>
          <w:sz w:val="22"/>
          <w:szCs w:val="22"/>
          <w:lang w:val="it-IT"/>
        </w:rPr>
        <w:t>tali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 requisiti attraverso R.T.I. ai sensi dell’art. 48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153346" w:rsidRPr="00AE57A2" w:rsidRDefault="00153346" w:rsidP="00B176B8">
      <w:pPr>
        <w:pStyle w:val="sche3"/>
        <w:numPr>
          <w:ilvl w:val="0"/>
          <w:numId w:val="37"/>
        </w:numPr>
        <w:tabs>
          <w:tab w:val="left" w:pos="1191"/>
        </w:tabs>
        <w:spacing w:line="44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l’istituto dell’avvalimento ex art. 89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E4670A" w:rsidRPr="003C2ABC" w:rsidRDefault="00E4670A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:rsidR="00E4670A" w:rsidRPr="003C2ABC" w:rsidRDefault="00E4670A" w:rsidP="00B66190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:rsidR="00153346" w:rsidRDefault="00153346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</w:p>
    <w:p w:rsidR="00E4670A" w:rsidRPr="008C0339" w:rsidRDefault="00E4670A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…………………………..</w:t>
      </w:r>
    </w:p>
    <w:p w:rsidR="00E4670A" w:rsidRPr="008C0339" w:rsidRDefault="00E4670A" w:rsidP="009E2ECE">
      <w:pPr>
        <w:spacing w:line="44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:rsidR="00E4670A" w:rsidRPr="008C0339" w:rsidRDefault="00E4670A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153346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>Firma</w:t>
      </w:r>
    </w:p>
    <w:p w:rsidR="00E4670A" w:rsidRPr="008C0339" w:rsidRDefault="0031385E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:rsidR="00876385" w:rsidRPr="008C0339" w:rsidRDefault="00876385" w:rsidP="009E2ECE">
      <w:pPr>
        <w:spacing w:line="440" w:lineRule="exact"/>
        <w:jc w:val="both"/>
        <w:rPr>
          <w:rFonts w:ascii="Century Gothic" w:hAnsi="Century Gothic"/>
        </w:rPr>
      </w:pPr>
    </w:p>
    <w:p w:rsidR="00B76988" w:rsidRPr="008C0339" w:rsidRDefault="00E4670A" w:rsidP="009E2ECE">
      <w:pPr>
        <w:spacing w:line="44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</w:t>
      </w:r>
      <w:r w:rsidR="00153346">
        <w:rPr>
          <w:rFonts w:ascii="Century Gothic" w:hAnsi="Century Gothic"/>
          <w:sz w:val="22"/>
          <w:szCs w:val="22"/>
        </w:rPr>
        <w:t>itolare o legale rappresentante</w:t>
      </w:r>
      <w:r w:rsidRPr="008C0339">
        <w:rPr>
          <w:rFonts w:ascii="Century Gothic" w:hAnsi="Century Gothic"/>
          <w:sz w:val="22"/>
          <w:szCs w:val="22"/>
        </w:rPr>
        <w:t xml:space="preserve">,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2D" w:rsidRDefault="00A52E2D">
      <w:r>
        <w:separator/>
      </w:r>
    </w:p>
  </w:endnote>
  <w:endnote w:type="continuationSeparator" w:id="0">
    <w:p w:rsidR="00A52E2D" w:rsidRDefault="00A5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2D" w:rsidRDefault="00A52E2D">
      <w:r>
        <w:separator/>
      </w:r>
    </w:p>
  </w:footnote>
  <w:footnote w:type="continuationSeparator" w:id="0">
    <w:p w:rsidR="00A52E2D" w:rsidRDefault="00A5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0C2B73"/>
    <w:multiLevelType w:val="hybridMultilevel"/>
    <w:tmpl w:val="41FCE1D8"/>
    <w:lvl w:ilvl="0" w:tplc="083891A0">
      <w:start w:val="1"/>
      <w:numFmt w:val="decimal"/>
      <w:lvlText w:val="VI.%1)"/>
      <w:lvlJc w:val="left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38"/>
  </w:num>
  <w:num w:numId="13">
    <w:abstractNumId w:val="36"/>
  </w:num>
  <w:num w:numId="14">
    <w:abstractNumId w:val="27"/>
  </w:num>
  <w:num w:numId="15">
    <w:abstractNumId w:val="1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1"/>
  </w:num>
  <w:num w:numId="20">
    <w:abstractNumId w:val="37"/>
  </w:num>
  <w:num w:numId="21">
    <w:abstractNumId w:val="15"/>
  </w:num>
  <w:num w:numId="22">
    <w:abstractNumId w:val="30"/>
  </w:num>
  <w:num w:numId="23">
    <w:abstractNumId w:val="22"/>
  </w:num>
  <w:num w:numId="24">
    <w:abstractNumId w:val="35"/>
  </w:num>
  <w:num w:numId="25">
    <w:abstractNumId w:val="31"/>
  </w:num>
  <w:num w:numId="26">
    <w:abstractNumId w:val="23"/>
  </w:num>
  <w:num w:numId="27">
    <w:abstractNumId w:val="32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17"/>
  </w:num>
  <w:num w:numId="33">
    <w:abstractNumId w:val="28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14"/>
  </w:num>
  <w:num w:numId="38">
    <w:abstractNumId w:val="10"/>
  </w:num>
  <w:num w:numId="39">
    <w:abstractNumId w:val="18"/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65"/>
    <w:rsid w:val="0000345F"/>
    <w:rsid w:val="0002000A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3346"/>
    <w:rsid w:val="001545C9"/>
    <w:rsid w:val="00186BD0"/>
    <w:rsid w:val="00196859"/>
    <w:rsid w:val="00197F62"/>
    <w:rsid w:val="001B2713"/>
    <w:rsid w:val="001C3A84"/>
    <w:rsid w:val="001D2C07"/>
    <w:rsid w:val="001D54AD"/>
    <w:rsid w:val="00201643"/>
    <w:rsid w:val="0021134A"/>
    <w:rsid w:val="00216493"/>
    <w:rsid w:val="002265BB"/>
    <w:rsid w:val="00253F72"/>
    <w:rsid w:val="002573B2"/>
    <w:rsid w:val="00262095"/>
    <w:rsid w:val="00287ED3"/>
    <w:rsid w:val="002950EE"/>
    <w:rsid w:val="002A1290"/>
    <w:rsid w:val="002B5E46"/>
    <w:rsid w:val="002C2F91"/>
    <w:rsid w:val="002C7D96"/>
    <w:rsid w:val="002E07C1"/>
    <w:rsid w:val="00312084"/>
    <w:rsid w:val="0031385E"/>
    <w:rsid w:val="00317B32"/>
    <w:rsid w:val="0033454D"/>
    <w:rsid w:val="003553D7"/>
    <w:rsid w:val="00382C04"/>
    <w:rsid w:val="00385DA8"/>
    <w:rsid w:val="003931CA"/>
    <w:rsid w:val="003A198B"/>
    <w:rsid w:val="003C2ABC"/>
    <w:rsid w:val="003C2F72"/>
    <w:rsid w:val="003D7C30"/>
    <w:rsid w:val="003E3317"/>
    <w:rsid w:val="00482A42"/>
    <w:rsid w:val="004860E8"/>
    <w:rsid w:val="004A7DB4"/>
    <w:rsid w:val="004C114D"/>
    <w:rsid w:val="004D5817"/>
    <w:rsid w:val="004D705E"/>
    <w:rsid w:val="00503983"/>
    <w:rsid w:val="0051026B"/>
    <w:rsid w:val="005112F5"/>
    <w:rsid w:val="005116B8"/>
    <w:rsid w:val="0054489D"/>
    <w:rsid w:val="00545A11"/>
    <w:rsid w:val="00593A20"/>
    <w:rsid w:val="005B271A"/>
    <w:rsid w:val="005E5C11"/>
    <w:rsid w:val="006171C1"/>
    <w:rsid w:val="00621BA0"/>
    <w:rsid w:val="0062210D"/>
    <w:rsid w:val="006464D9"/>
    <w:rsid w:val="00652DA3"/>
    <w:rsid w:val="00681571"/>
    <w:rsid w:val="006823A2"/>
    <w:rsid w:val="006B3B12"/>
    <w:rsid w:val="006D2EE6"/>
    <w:rsid w:val="006E63C6"/>
    <w:rsid w:val="00710C89"/>
    <w:rsid w:val="00717AD2"/>
    <w:rsid w:val="00735123"/>
    <w:rsid w:val="0074772C"/>
    <w:rsid w:val="00781909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25E1"/>
    <w:rsid w:val="0090632F"/>
    <w:rsid w:val="00917F06"/>
    <w:rsid w:val="00976253"/>
    <w:rsid w:val="009863A7"/>
    <w:rsid w:val="009E2ECE"/>
    <w:rsid w:val="00A12B2F"/>
    <w:rsid w:val="00A22766"/>
    <w:rsid w:val="00A52E2D"/>
    <w:rsid w:val="00A57C67"/>
    <w:rsid w:val="00A73989"/>
    <w:rsid w:val="00A83C0C"/>
    <w:rsid w:val="00A901B8"/>
    <w:rsid w:val="00A965A5"/>
    <w:rsid w:val="00AB4787"/>
    <w:rsid w:val="00AC3AEB"/>
    <w:rsid w:val="00AC63D7"/>
    <w:rsid w:val="00AC7E5B"/>
    <w:rsid w:val="00AD4E9D"/>
    <w:rsid w:val="00AE2518"/>
    <w:rsid w:val="00AE5279"/>
    <w:rsid w:val="00AF0E8C"/>
    <w:rsid w:val="00AF30AD"/>
    <w:rsid w:val="00B062AA"/>
    <w:rsid w:val="00B176B8"/>
    <w:rsid w:val="00B303FD"/>
    <w:rsid w:val="00B353D0"/>
    <w:rsid w:val="00B66190"/>
    <w:rsid w:val="00B76988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B67AD"/>
    <w:rsid w:val="00CC513A"/>
    <w:rsid w:val="00CE443F"/>
    <w:rsid w:val="00CF5B4B"/>
    <w:rsid w:val="00CF5C3A"/>
    <w:rsid w:val="00D16D81"/>
    <w:rsid w:val="00D2182C"/>
    <w:rsid w:val="00D53A2C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735CB"/>
    <w:rsid w:val="00E92790"/>
    <w:rsid w:val="00EB41E8"/>
    <w:rsid w:val="00EB6B79"/>
    <w:rsid w:val="00EB7711"/>
    <w:rsid w:val="00EC45BE"/>
    <w:rsid w:val="00ED2666"/>
    <w:rsid w:val="00F268BA"/>
    <w:rsid w:val="00F4248A"/>
    <w:rsid w:val="00F57436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A038E-E812-46F1-B8A8-550CF3C3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cli10</cp:lastModifiedBy>
  <cp:revision>16</cp:revision>
  <cp:lastPrinted>2016-06-15T13:17:00Z</cp:lastPrinted>
  <dcterms:created xsi:type="dcterms:W3CDTF">2018-03-04T06:26:00Z</dcterms:created>
  <dcterms:modified xsi:type="dcterms:W3CDTF">2019-10-15T09:23:00Z</dcterms:modified>
</cp:coreProperties>
</file>