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4B347" w14:textId="77777777" w:rsidR="00A23B3E" w:rsidRDefault="00A23B3E" w:rsidP="00BB116C">
      <w:pPr>
        <w:pStyle w:val="Titolo1"/>
        <w:jc w:val="center"/>
        <w:rPr>
          <w:sz w:val="20"/>
          <w:szCs w:val="20"/>
        </w:rPr>
      </w:pPr>
      <w:r>
        <w:t>Allegato</w:t>
      </w:r>
    </w:p>
    <w:p w14:paraId="209E5A86" w14:textId="77777777" w:rsidR="00A23B3E" w:rsidRDefault="00A23B3E">
      <w:pPr>
        <w:spacing w:before="0" w:after="0"/>
        <w:rPr>
          <w:sz w:val="20"/>
          <w:szCs w:val="20"/>
        </w:rPr>
      </w:pPr>
    </w:p>
    <w:p w14:paraId="76039534" w14:textId="77777777" w:rsidR="00A23B3E" w:rsidRDefault="00A23B3E">
      <w:pPr>
        <w:pStyle w:val="Annexetitre"/>
        <w:spacing w:before="0" w:after="0"/>
        <w:jc w:val="both"/>
        <w:rPr>
          <w:caps/>
          <w:sz w:val="16"/>
          <w:szCs w:val="16"/>
          <w:u w:val="none"/>
        </w:rPr>
      </w:pPr>
    </w:p>
    <w:p w14:paraId="027FEA86" w14:textId="77777777" w:rsidR="00A23B3E" w:rsidRDefault="00A23B3E" w:rsidP="00A30CBB">
      <w:pPr>
        <w:pStyle w:val="Annexetitre"/>
        <w:spacing w:before="0" w:after="0"/>
      </w:pPr>
      <w:r>
        <w:rPr>
          <w:caps/>
          <w:sz w:val="16"/>
          <w:szCs w:val="16"/>
          <w:u w:val="none"/>
        </w:rPr>
        <w:t>Modello di formulario peril documento di gara unico europeo (DGUE)</w:t>
      </w:r>
    </w:p>
    <w:p w14:paraId="0054C943" w14:textId="77777777" w:rsidR="00A23B3E" w:rsidRDefault="00A23B3E" w:rsidP="00FB3543">
      <w:pPr>
        <w:spacing w:before="0" w:after="0"/>
      </w:pPr>
    </w:p>
    <w:p w14:paraId="4FB9B3C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231EE97" w14:textId="77777777" w:rsidR="00A23B3E" w:rsidRDefault="00A23B3E">
      <w:pPr>
        <w:spacing w:before="0" w:after="0"/>
      </w:pPr>
    </w:p>
    <w:p w14:paraId="709AED9F" w14:textId="77777777"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29AD3A4" w14:textId="77777777"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p>
    <w:p w14:paraId="08B5FD31" w14:textId="77777777" w:rsidR="00A23B3E" w:rsidRPr="000D6C8D"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0D6C8D">
        <w:rPr>
          <w:rFonts w:ascii="Arial" w:hAnsi="Arial" w:cs="Arial"/>
          <w:b/>
          <w:sz w:val="15"/>
          <w:szCs w:val="15"/>
        </w:rPr>
        <w:t xml:space="preserve">GU UE S numero [], data [], pag. [], </w:t>
      </w:r>
    </w:p>
    <w:p w14:paraId="48BF06A3" w14:textId="77777777"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0D6C8D">
        <w:rPr>
          <w:rFonts w:ascii="Arial" w:hAnsi="Arial" w:cs="Arial"/>
          <w:b/>
          <w:sz w:val="15"/>
          <w:szCs w:val="15"/>
        </w:rPr>
        <w:t xml:space="preserve">Numero dell'avviso nella GU S: </w:t>
      </w:r>
      <w:proofErr w:type="gramStart"/>
      <w:r w:rsidRPr="000D6C8D">
        <w:rPr>
          <w:rFonts w:ascii="Arial" w:hAnsi="Arial" w:cs="Arial"/>
          <w:b/>
          <w:sz w:val="15"/>
          <w:szCs w:val="15"/>
        </w:rPr>
        <w:t>[ ]</w:t>
      </w:r>
      <w:proofErr w:type="gramEnd"/>
      <w:r w:rsidRPr="000D6C8D">
        <w:rPr>
          <w:rFonts w:ascii="Arial" w:hAnsi="Arial" w:cs="Arial"/>
          <w:b/>
          <w:sz w:val="15"/>
          <w:szCs w:val="15"/>
        </w:rPr>
        <w:t>[ ][ ][ ]/S [ ][ ][ ]–[ ][ ][ ][ ][ ][ ][ ]</w:t>
      </w:r>
    </w:p>
    <w:p w14:paraId="636E70C6" w14:textId="77777777"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EE9371F" w14:textId="77777777"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73F455E8" w14:textId="77777777" w:rsidR="00FB3543" w:rsidRDefault="00FB3543" w:rsidP="00FB3543">
      <w:pPr>
        <w:pStyle w:val="SectionTitle"/>
        <w:spacing w:before="0" w:after="0"/>
        <w:jc w:val="both"/>
        <w:rPr>
          <w:rFonts w:ascii="Arial" w:hAnsi="Arial" w:cs="Arial"/>
          <w:b w:val="0"/>
          <w:caps/>
          <w:sz w:val="16"/>
          <w:szCs w:val="16"/>
        </w:rPr>
      </w:pPr>
    </w:p>
    <w:p w14:paraId="7F90A79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B79D42C"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AD753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D7C1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F6689" w14:textId="77777777" w:rsidR="00A23B3E" w:rsidRDefault="00A23B3E">
            <w:r>
              <w:rPr>
                <w:rFonts w:ascii="Arial" w:hAnsi="Arial" w:cs="Arial"/>
                <w:b/>
                <w:sz w:val="14"/>
                <w:szCs w:val="14"/>
              </w:rPr>
              <w:t>Risposta:</w:t>
            </w:r>
          </w:p>
        </w:tc>
      </w:tr>
      <w:tr w:rsidR="00A23B3E" w14:paraId="79E0726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71BA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96C602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1C8DC" w14:textId="57EE7881"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206BBA">
              <w:rPr>
                <w:rFonts w:ascii="Arial" w:hAnsi="Arial" w:cs="Arial"/>
                <w:b/>
                <w:color w:val="000000"/>
                <w:sz w:val="20"/>
                <w:szCs w:val="20"/>
              </w:rPr>
              <w:t>COMO</w:t>
            </w:r>
            <w:proofErr w:type="gramEnd"/>
            <w:r w:rsidR="00121A18">
              <w:rPr>
                <w:rFonts w:ascii="Arial" w:hAnsi="Arial" w:cs="Arial"/>
                <w:b/>
                <w:color w:val="000000"/>
                <w:sz w:val="20"/>
                <w:szCs w:val="20"/>
              </w:rPr>
              <w:t xml:space="preserve"> </w:t>
            </w:r>
            <w:r w:rsidR="00206BBA">
              <w:rPr>
                <w:rFonts w:ascii="Arial" w:hAnsi="Arial" w:cs="Arial"/>
                <w:b/>
                <w:color w:val="000000"/>
                <w:sz w:val="20"/>
                <w:szCs w:val="20"/>
              </w:rPr>
              <w:t xml:space="preserve">ACQUA S.R.L. </w:t>
            </w:r>
            <w:r w:rsidRPr="003A443E">
              <w:rPr>
                <w:rFonts w:ascii="Arial" w:hAnsi="Arial" w:cs="Arial"/>
                <w:color w:val="000000"/>
                <w:sz w:val="14"/>
                <w:szCs w:val="14"/>
              </w:rPr>
              <w:t xml:space="preserve">] </w:t>
            </w:r>
          </w:p>
          <w:p w14:paraId="787349BB" w14:textId="77777777" w:rsidR="00A23B3E" w:rsidRPr="003A443E" w:rsidRDefault="00A23B3E" w:rsidP="00206BBA">
            <w:pPr>
              <w:jc w:val="both"/>
              <w:rPr>
                <w:color w:val="000000"/>
              </w:rPr>
            </w:pPr>
            <w:proofErr w:type="gramStart"/>
            <w:r w:rsidRPr="003A443E">
              <w:rPr>
                <w:rFonts w:ascii="Arial" w:hAnsi="Arial" w:cs="Arial"/>
                <w:color w:val="000000"/>
                <w:sz w:val="14"/>
                <w:szCs w:val="14"/>
              </w:rPr>
              <w:t>[</w:t>
            </w:r>
            <w:r w:rsidR="00206BBA">
              <w:rPr>
                <w:rFonts w:ascii="Arial" w:hAnsi="Arial" w:cs="Arial"/>
                <w:color w:val="000000"/>
                <w:sz w:val="14"/>
                <w:szCs w:val="14"/>
              </w:rPr>
              <w:t xml:space="preserve"> </w:t>
            </w:r>
            <w:r w:rsidR="00206BBA" w:rsidRPr="00206BBA">
              <w:rPr>
                <w:rFonts w:ascii="Arial" w:hAnsi="Arial" w:cs="Arial"/>
                <w:b/>
                <w:color w:val="000000"/>
                <w:sz w:val="20"/>
                <w:szCs w:val="20"/>
              </w:rPr>
              <w:t>03522110133</w:t>
            </w:r>
            <w:proofErr w:type="gramEnd"/>
            <w:r w:rsidRPr="003A443E">
              <w:rPr>
                <w:rFonts w:ascii="Arial" w:hAnsi="Arial" w:cs="Arial"/>
                <w:color w:val="000000"/>
                <w:sz w:val="14"/>
                <w:szCs w:val="14"/>
              </w:rPr>
              <w:t xml:space="preserve"> ]</w:t>
            </w:r>
          </w:p>
        </w:tc>
      </w:tr>
      <w:tr w:rsidR="00A23B3E" w14:paraId="2406322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1FA2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0262" w14:textId="77777777" w:rsidR="00A23B3E" w:rsidRDefault="00A23B3E">
            <w:r>
              <w:rPr>
                <w:rFonts w:ascii="Arial" w:hAnsi="Arial" w:cs="Arial"/>
                <w:b/>
                <w:sz w:val="14"/>
                <w:szCs w:val="14"/>
              </w:rPr>
              <w:t>Risposta:</w:t>
            </w:r>
          </w:p>
        </w:tc>
      </w:tr>
      <w:tr w:rsidR="00A23B3E" w14:paraId="574375F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E1599"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F60DA" w14:textId="4B7FF6FC" w:rsidR="00A23B3E" w:rsidRDefault="00A23B3E" w:rsidP="00C73C75">
            <w:pPr>
              <w:jc w:val="both"/>
            </w:pPr>
            <w:proofErr w:type="gramStart"/>
            <w:r>
              <w:rPr>
                <w:rFonts w:ascii="Arial" w:hAnsi="Arial" w:cs="Arial"/>
                <w:sz w:val="14"/>
                <w:szCs w:val="14"/>
              </w:rPr>
              <w:t>[</w:t>
            </w:r>
            <w:r w:rsidR="00206BBA">
              <w:rPr>
                <w:rFonts w:ascii="Arial" w:hAnsi="Arial" w:cs="Arial"/>
                <w:sz w:val="14"/>
                <w:szCs w:val="14"/>
              </w:rPr>
              <w:t xml:space="preserve"> </w:t>
            </w:r>
            <w:r w:rsidR="00206BBA" w:rsidRPr="00206BBA">
              <w:rPr>
                <w:rFonts w:ascii="Arial" w:hAnsi="Arial" w:cs="Arial"/>
                <w:b/>
                <w:color w:val="000000"/>
                <w:sz w:val="20"/>
                <w:szCs w:val="20"/>
              </w:rPr>
              <w:t>Fornitura</w:t>
            </w:r>
            <w:proofErr w:type="gramEnd"/>
            <w:r w:rsidR="00206BBA" w:rsidRPr="00206BBA">
              <w:rPr>
                <w:rFonts w:ascii="Arial" w:hAnsi="Arial" w:cs="Arial"/>
                <w:b/>
                <w:color w:val="000000"/>
                <w:sz w:val="20"/>
                <w:szCs w:val="20"/>
              </w:rPr>
              <w:t xml:space="preserve"> di </w:t>
            </w:r>
            <w:r w:rsidR="00993161">
              <w:rPr>
                <w:rFonts w:ascii="Arial" w:hAnsi="Arial" w:cs="Arial"/>
                <w:b/>
                <w:color w:val="000000"/>
                <w:sz w:val="20"/>
                <w:szCs w:val="20"/>
              </w:rPr>
              <w:t>gas naturale</w:t>
            </w:r>
            <w:r w:rsidR="00C73C75">
              <w:rPr>
                <w:rFonts w:ascii="Arial" w:hAnsi="Arial" w:cs="Arial"/>
                <w:b/>
                <w:color w:val="000000"/>
                <w:sz w:val="20"/>
                <w:szCs w:val="20"/>
              </w:rPr>
              <w:t xml:space="preserve"> </w:t>
            </w:r>
            <w:r>
              <w:rPr>
                <w:rFonts w:ascii="Arial" w:hAnsi="Arial" w:cs="Arial"/>
                <w:sz w:val="14"/>
                <w:szCs w:val="14"/>
              </w:rPr>
              <w:t>]</w:t>
            </w:r>
          </w:p>
        </w:tc>
      </w:tr>
      <w:tr w:rsidR="00A23B3E" w14:paraId="4D370A9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17EB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7013C" w14:textId="77777777" w:rsidR="00A23B3E" w:rsidRDefault="00A23B3E">
            <w:r>
              <w:rPr>
                <w:rFonts w:ascii="Arial" w:hAnsi="Arial" w:cs="Arial"/>
                <w:sz w:val="14"/>
                <w:szCs w:val="14"/>
              </w:rPr>
              <w:t>[   ]</w:t>
            </w:r>
          </w:p>
        </w:tc>
      </w:tr>
      <w:tr w:rsidR="00A23B3E" w14:paraId="27DBD9EB" w14:textId="77777777" w:rsidTr="002932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E8B70" w14:textId="77777777" w:rsidR="00A23B3E" w:rsidRPr="003A443E" w:rsidRDefault="00A23B3E" w:rsidP="00293271">
            <w:pPr>
              <w:spacing w:before="0" w:after="0" w:line="320" w:lineRule="exact"/>
              <w:rPr>
                <w:rFonts w:ascii="Arial" w:hAnsi="Arial" w:cs="Arial"/>
                <w:color w:val="000000"/>
                <w:sz w:val="14"/>
                <w:szCs w:val="14"/>
              </w:rPr>
            </w:pPr>
            <w:r w:rsidRPr="003A443E">
              <w:rPr>
                <w:rFonts w:ascii="Arial" w:hAnsi="Arial" w:cs="Arial"/>
                <w:color w:val="000000"/>
                <w:sz w:val="14"/>
                <w:szCs w:val="14"/>
              </w:rPr>
              <w:t xml:space="preserve">CIG </w:t>
            </w:r>
          </w:p>
          <w:p w14:paraId="04582B32" w14:textId="55BC059F" w:rsidR="00A23B3E" w:rsidRPr="003A443E" w:rsidRDefault="00A23B3E" w:rsidP="00293271">
            <w:pPr>
              <w:spacing w:before="0" w:after="0" w:line="320" w:lineRule="exact"/>
              <w:rPr>
                <w:rFonts w:ascii="Arial" w:hAnsi="Arial" w:cs="Arial"/>
                <w:color w:val="000000"/>
                <w:sz w:val="14"/>
                <w:szCs w:val="14"/>
              </w:rPr>
            </w:pPr>
          </w:p>
          <w:p w14:paraId="457DD908" w14:textId="77777777" w:rsidR="00A23B3E" w:rsidRPr="003A443E" w:rsidRDefault="00A23B3E" w:rsidP="00293271">
            <w:pPr>
              <w:spacing w:before="0" w:after="0" w:line="320" w:lineRule="exact"/>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6D4B04" w14:textId="5362D4BB" w:rsidR="00280F09" w:rsidRDefault="00A23B3E" w:rsidP="00293271">
            <w:pPr>
              <w:spacing w:before="0" w:after="0" w:line="320" w:lineRule="exact"/>
              <w:rPr>
                <w:rFonts w:ascii="Arial" w:hAnsi="Arial" w:cs="Arial"/>
                <w:color w:val="000000"/>
                <w:sz w:val="14"/>
                <w:szCs w:val="14"/>
              </w:rPr>
            </w:pPr>
            <w:r w:rsidRPr="00F3418A">
              <w:rPr>
                <w:rFonts w:ascii="Arial" w:hAnsi="Arial" w:cs="Arial"/>
                <w:color w:val="000000"/>
                <w:sz w:val="14"/>
                <w:szCs w:val="14"/>
              </w:rPr>
              <w:t>[</w:t>
            </w:r>
            <w:r w:rsidR="00280F09" w:rsidRPr="00F3418A">
              <w:rPr>
                <w:rFonts w:ascii="Arial" w:hAnsi="Arial" w:cs="Arial"/>
                <w:color w:val="000000"/>
                <w:sz w:val="14"/>
                <w:szCs w:val="14"/>
              </w:rPr>
              <w:t xml:space="preserve">Como Acqua: </w:t>
            </w:r>
            <w:r w:rsidR="00F3418A" w:rsidRPr="00F3418A">
              <w:rPr>
                <w:rFonts w:ascii="Arial" w:hAnsi="Arial" w:cs="Arial"/>
                <w:b/>
                <w:color w:val="000000"/>
                <w:sz w:val="14"/>
                <w:szCs w:val="14"/>
              </w:rPr>
              <w:t>804126669F</w:t>
            </w:r>
            <w:r w:rsidRPr="00F3418A">
              <w:rPr>
                <w:rFonts w:ascii="Arial" w:hAnsi="Arial" w:cs="Arial"/>
                <w:color w:val="000000"/>
                <w:sz w:val="14"/>
                <w:szCs w:val="14"/>
              </w:rPr>
              <w:t>]</w:t>
            </w:r>
            <w:r w:rsidR="00280F09">
              <w:rPr>
                <w:rFonts w:ascii="Arial" w:hAnsi="Arial" w:cs="Arial"/>
                <w:color w:val="000000"/>
                <w:sz w:val="14"/>
                <w:szCs w:val="14"/>
              </w:rPr>
              <w:t xml:space="preserve">  </w:t>
            </w:r>
          </w:p>
          <w:p w14:paraId="07FBE6C5" w14:textId="7456BC32" w:rsidR="00A23B3E" w:rsidRPr="003A443E" w:rsidRDefault="00280F09" w:rsidP="00293271">
            <w:pPr>
              <w:spacing w:before="0" w:after="0" w:line="320" w:lineRule="exact"/>
              <w:rPr>
                <w:rFonts w:ascii="Arial" w:hAnsi="Arial" w:cs="Arial"/>
                <w:color w:val="000000"/>
                <w:sz w:val="14"/>
                <w:szCs w:val="14"/>
              </w:rPr>
            </w:pPr>
            <w:r w:rsidRPr="00280F09">
              <w:rPr>
                <w:rFonts w:ascii="Arial" w:hAnsi="Arial" w:cs="Arial"/>
                <w:color w:val="000000"/>
                <w:sz w:val="14"/>
                <w:szCs w:val="14"/>
              </w:rPr>
              <w:t xml:space="preserve">[Canturina Servizi Territoriali </w:t>
            </w:r>
            <w:proofErr w:type="spellStart"/>
            <w:r w:rsidRPr="00280F09">
              <w:rPr>
                <w:rFonts w:ascii="Arial" w:hAnsi="Arial" w:cs="Arial"/>
                <w:color w:val="000000"/>
                <w:sz w:val="14"/>
                <w:szCs w:val="14"/>
              </w:rPr>
              <w:t>sp.a</w:t>
            </w:r>
            <w:proofErr w:type="spellEnd"/>
            <w:r w:rsidRPr="00280F09">
              <w:rPr>
                <w:rFonts w:ascii="Arial" w:hAnsi="Arial" w:cs="Arial"/>
                <w:color w:val="000000"/>
                <w:sz w:val="14"/>
                <w:szCs w:val="14"/>
              </w:rPr>
              <w:t>.</w:t>
            </w:r>
            <w:r>
              <w:rPr>
                <w:rFonts w:ascii="Arial" w:hAnsi="Arial" w:cs="Arial"/>
                <w:color w:val="000000"/>
                <w:sz w:val="14"/>
                <w:szCs w:val="14"/>
              </w:rPr>
              <w:t xml:space="preserve"> </w:t>
            </w:r>
            <w:r w:rsidRPr="00280F09">
              <w:rPr>
                <w:rFonts w:ascii="Arial" w:hAnsi="Arial" w:cs="Arial"/>
                <w:b/>
                <w:color w:val="000000"/>
                <w:sz w:val="14"/>
                <w:szCs w:val="14"/>
              </w:rPr>
              <w:t>Z7E29DFFE8</w:t>
            </w:r>
            <w:r w:rsidRPr="00280F09">
              <w:rPr>
                <w:rFonts w:ascii="Arial" w:hAnsi="Arial" w:cs="Arial"/>
                <w:color w:val="000000"/>
                <w:sz w:val="14"/>
                <w:szCs w:val="14"/>
              </w:rPr>
              <w:t>]</w:t>
            </w:r>
            <w:bookmarkStart w:id="0" w:name="_GoBack"/>
            <w:bookmarkEnd w:id="0"/>
          </w:p>
          <w:p w14:paraId="65D0C564" w14:textId="77777777" w:rsidR="00A23B3E" w:rsidRPr="003A443E" w:rsidRDefault="00A23B3E" w:rsidP="00293271">
            <w:pPr>
              <w:spacing w:before="0" w:after="0" w:line="320" w:lineRule="exact"/>
              <w:rPr>
                <w:rFonts w:ascii="Arial" w:hAnsi="Arial" w:cs="Arial"/>
                <w:color w:val="000000"/>
                <w:sz w:val="14"/>
                <w:szCs w:val="14"/>
              </w:rPr>
            </w:pPr>
            <w:r w:rsidRPr="003A443E">
              <w:rPr>
                <w:rFonts w:ascii="Arial" w:hAnsi="Arial" w:cs="Arial"/>
                <w:color w:val="000000"/>
                <w:sz w:val="14"/>
                <w:szCs w:val="14"/>
              </w:rPr>
              <w:t xml:space="preserve">[  ] </w:t>
            </w:r>
          </w:p>
          <w:p w14:paraId="15318584" w14:textId="35D4EB03" w:rsidR="00293271" w:rsidRPr="003A443E" w:rsidRDefault="00A23B3E" w:rsidP="00293271">
            <w:pPr>
              <w:spacing w:before="0" w:after="0" w:line="320" w:lineRule="exact"/>
              <w:rPr>
                <w:color w:val="000000"/>
              </w:rPr>
            </w:pPr>
            <w:r w:rsidRPr="003A443E">
              <w:rPr>
                <w:rFonts w:ascii="Arial" w:hAnsi="Arial" w:cs="Arial"/>
                <w:color w:val="000000"/>
                <w:sz w:val="14"/>
                <w:szCs w:val="14"/>
              </w:rPr>
              <w:t xml:space="preserve">[  ] </w:t>
            </w:r>
          </w:p>
        </w:tc>
      </w:tr>
    </w:tbl>
    <w:p w14:paraId="3843D25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CE9B99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D808E3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E207AC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DDE4E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A409FF" w14:textId="77777777" w:rsidR="00A23B3E" w:rsidRDefault="00A23B3E">
            <w:pPr>
              <w:pStyle w:val="Text1"/>
              <w:ind w:left="0"/>
            </w:pPr>
            <w:r>
              <w:rPr>
                <w:rFonts w:ascii="Arial" w:hAnsi="Arial" w:cs="Arial"/>
                <w:b/>
                <w:sz w:val="14"/>
                <w:szCs w:val="14"/>
              </w:rPr>
              <w:t>Risposta:</w:t>
            </w:r>
          </w:p>
        </w:tc>
      </w:tr>
      <w:tr w:rsidR="00A23B3E" w14:paraId="63DEA5D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137AAB"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559915" w14:textId="77777777" w:rsidR="00A23B3E" w:rsidRDefault="00A23B3E">
            <w:pPr>
              <w:pStyle w:val="Text1"/>
              <w:ind w:left="0"/>
            </w:pPr>
            <w:r>
              <w:rPr>
                <w:rFonts w:ascii="Arial" w:hAnsi="Arial" w:cs="Arial"/>
                <w:sz w:val="14"/>
                <w:szCs w:val="14"/>
              </w:rPr>
              <w:t>[   ]</w:t>
            </w:r>
          </w:p>
        </w:tc>
      </w:tr>
      <w:tr w:rsidR="00A23B3E" w14:paraId="28DDD58B"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8D7356"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08E8D9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DAFB07" w14:textId="77777777" w:rsidR="00A23B3E" w:rsidRDefault="00A23B3E">
            <w:pPr>
              <w:pStyle w:val="Text1"/>
              <w:ind w:left="0"/>
              <w:rPr>
                <w:rFonts w:ascii="Arial" w:hAnsi="Arial" w:cs="Arial"/>
                <w:sz w:val="14"/>
                <w:szCs w:val="14"/>
              </w:rPr>
            </w:pPr>
            <w:r>
              <w:rPr>
                <w:rFonts w:ascii="Arial" w:hAnsi="Arial" w:cs="Arial"/>
                <w:sz w:val="14"/>
                <w:szCs w:val="14"/>
              </w:rPr>
              <w:t>[   ]</w:t>
            </w:r>
          </w:p>
          <w:p w14:paraId="46DD0A38" w14:textId="77777777" w:rsidR="00A23B3E" w:rsidRDefault="00A23B3E">
            <w:pPr>
              <w:pStyle w:val="Text1"/>
              <w:ind w:left="0"/>
            </w:pPr>
            <w:r>
              <w:rPr>
                <w:rFonts w:ascii="Arial" w:hAnsi="Arial" w:cs="Arial"/>
                <w:sz w:val="14"/>
                <w:szCs w:val="14"/>
              </w:rPr>
              <w:t>[   ]</w:t>
            </w:r>
          </w:p>
        </w:tc>
      </w:tr>
      <w:tr w:rsidR="00A23B3E" w14:paraId="200FD7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60F1C"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8E884D" w14:textId="77777777" w:rsidR="00A23B3E" w:rsidRDefault="00A23B3E">
            <w:pPr>
              <w:pStyle w:val="Text1"/>
              <w:ind w:left="0"/>
            </w:pPr>
            <w:r>
              <w:rPr>
                <w:rFonts w:ascii="Arial" w:hAnsi="Arial" w:cs="Arial"/>
                <w:sz w:val="14"/>
                <w:szCs w:val="14"/>
              </w:rPr>
              <w:t>[……………]</w:t>
            </w:r>
          </w:p>
        </w:tc>
      </w:tr>
      <w:tr w:rsidR="00A23B3E" w14:paraId="6A4C58D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D3C7A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99FE7C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68C86E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820272F"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8BF2B0" w14:textId="77777777" w:rsidR="00A23B3E" w:rsidRDefault="00A23B3E">
            <w:pPr>
              <w:pStyle w:val="Text1"/>
              <w:ind w:left="0"/>
              <w:rPr>
                <w:rFonts w:ascii="Arial" w:hAnsi="Arial" w:cs="Arial"/>
                <w:sz w:val="14"/>
                <w:szCs w:val="14"/>
              </w:rPr>
            </w:pPr>
            <w:r>
              <w:rPr>
                <w:rFonts w:ascii="Arial" w:hAnsi="Arial" w:cs="Arial"/>
                <w:sz w:val="14"/>
                <w:szCs w:val="14"/>
              </w:rPr>
              <w:t>[……………]</w:t>
            </w:r>
          </w:p>
          <w:p w14:paraId="37EA481E" w14:textId="77777777" w:rsidR="00A23B3E" w:rsidRDefault="00A23B3E">
            <w:pPr>
              <w:pStyle w:val="Text1"/>
              <w:ind w:left="0"/>
              <w:rPr>
                <w:rFonts w:ascii="Arial" w:hAnsi="Arial" w:cs="Arial"/>
                <w:sz w:val="14"/>
                <w:szCs w:val="14"/>
              </w:rPr>
            </w:pPr>
            <w:r>
              <w:rPr>
                <w:rFonts w:ascii="Arial" w:hAnsi="Arial" w:cs="Arial"/>
                <w:sz w:val="14"/>
                <w:szCs w:val="14"/>
              </w:rPr>
              <w:t>[……………]</w:t>
            </w:r>
          </w:p>
          <w:p w14:paraId="31DD7C3E" w14:textId="77777777" w:rsidR="00A23B3E" w:rsidRDefault="00A23B3E">
            <w:pPr>
              <w:pStyle w:val="Text1"/>
              <w:ind w:left="0"/>
              <w:rPr>
                <w:rFonts w:ascii="Arial" w:hAnsi="Arial" w:cs="Arial"/>
                <w:sz w:val="14"/>
                <w:szCs w:val="14"/>
              </w:rPr>
            </w:pPr>
            <w:r>
              <w:rPr>
                <w:rFonts w:ascii="Arial" w:hAnsi="Arial" w:cs="Arial"/>
                <w:sz w:val="14"/>
                <w:szCs w:val="14"/>
              </w:rPr>
              <w:t>[……………]</w:t>
            </w:r>
          </w:p>
          <w:p w14:paraId="18F42C18" w14:textId="77777777" w:rsidR="00A23B3E" w:rsidRDefault="00A23B3E">
            <w:pPr>
              <w:pStyle w:val="Text1"/>
              <w:ind w:left="0"/>
            </w:pPr>
            <w:r>
              <w:rPr>
                <w:rFonts w:ascii="Arial" w:hAnsi="Arial" w:cs="Arial"/>
                <w:sz w:val="14"/>
                <w:szCs w:val="14"/>
              </w:rPr>
              <w:t>[……………]</w:t>
            </w:r>
          </w:p>
        </w:tc>
      </w:tr>
      <w:tr w:rsidR="00A23B3E" w14:paraId="377541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F89B2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63F9DD" w14:textId="77777777" w:rsidR="00A23B3E" w:rsidRDefault="00A23B3E">
            <w:pPr>
              <w:pStyle w:val="Text1"/>
              <w:ind w:left="0"/>
            </w:pPr>
            <w:r>
              <w:rPr>
                <w:rFonts w:ascii="Arial" w:hAnsi="Arial" w:cs="Arial"/>
                <w:b/>
                <w:sz w:val="14"/>
                <w:szCs w:val="14"/>
              </w:rPr>
              <w:t>Risposta:</w:t>
            </w:r>
          </w:p>
        </w:tc>
      </w:tr>
      <w:tr w:rsidR="00A23B3E" w14:paraId="1DE757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622170"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A98886"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7704B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117C70"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CDFA2FC" w14:textId="77777777" w:rsidR="00A23B3E" w:rsidRPr="003A443E" w:rsidRDefault="00A23B3E">
            <w:pPr>
              <w:pStyle w:val="Text1"/>
              <w:spacing w:before="0" w:after="0"/>
              <w:ind w:left="0"/>
              <w:rPr>
                <w:rFonts w:ascii="Arial" w:hAnsi="Arial" w:cs="Arial"/>
                <w:b/>
                <w:color w:val="000000"/>
                <w:sz w:val="14"/>
                <w:szCs w:val="14"/>
              </w:rPr>
            </w:pPr>
          </w:p>
          <w:p w14:paraId="5A7C96A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8AB8CB4" w14:textId="77777777" w:rsidR="00A23B3E" w:rsidRPr="003A443E" w:rsidRDefault="00A23B3E">
            <w:pPr>
              <w:pStyle w:val="Text1"/>
              <w:spacing w:before="0" w:after="0"/>
              <w:ind w:left="0"/>
              <w:rPr>
                <w:rFonts w:ascii="Arial" w:hAnsi="Arial" w:cs="Arial"/>
                <w:color w:val="000000"/>
                <w:sz w:val="14"/>
                <w:szCs w:val="14"/>
              </w:rPr>
            </w:pPr>
          </w:p>
          <w:p w14:paraId="6841DD0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1C88D3D"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DF2C22"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DACFF6D" w14:textId="77777777" w:rsidR="00A23B3E" w:rsidRDefault="00A23B3E">
            <w:pPr>
              <w:pStyle w:val="Text1"/>
              <w:spacing w:before="0" w:after="0"/>
              <w:ind w:left="0"/>
              <w:rPr>
                <w:rFonts w:ascii="Arial" w:hAnsi="Arial" w:cs="Arial"/>
                <w:sz w:val="14"/>
                <w:szCs w:val="14"/>
              </w:rPr>
            </w:pPr>
          </w:p>
          <w:p w14:paraId="10CFC1BB" w14:textId="77777777" w:rsidR="00A23B3E" w:rsidRDefault="00A23B3E">
            <w:pPr>
              <w:pStyle w:val="Text1"/>
              <w:spacing w:before="0" w:after="0"/>
              <w:ind w:left="0"/>
              <w:rPr>
                <w:rFonts w:ascii="Arial" w:hAnsi="Arial" w:cs="Arial"/>
                <w:sz w:val="14"/>
                <w:szCs w:val="14"/>
              </w:rPr>
            </w:pPr>
          </w:p>
          <w:p w14:paraId="0D47E134" w14:textId="77777777" w:rsidR="00A23B3E" w:rsidRDefault="00A23B3E">
            <w:pPr>
              <w:pStyle w:val="Text1"/>
              <w:spacing w:before="0" w:after="0"/>
              <w:ind w:left="0"/>
              <w:rPr>
                <w:rFonts w:ascii="Arial" w:hAnsi="Arial" w:cs="Arial"/>
                <w:sz w:val="14"/>
                <w:szCs w:val="14"/>
              </w:rPr>
            </w:pPr>
          </w:p>
          <w:p w14:paraId="19973932" w14:textId="77777777" w:rsidR="00A23B3E" w:rsidRDefault="00A23B3E">
            <w:pPr>
              <w:pStyle w:val="Text1"/>
              <w:spacing w:before="0" w:after="0"/>
              <w:ind w:left="0"/>
              <w:rPr>
                <w:rFonts w:ascii="Arial" w:hAnsi="Arial" w:cs="Arial"/>
                <w:sz w:val="14"/>
                <w:szCs w:val="14"/>
              </w:rPr>
            </w:pPr>
          </w:p>
          <w:p w14:paraId="5979FA9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78E90DA" w14:textId="77777777" w:rsidR="00A23B3E" w:rsidRDefault="00A23B3E">
            <w:pPr>
              <w:pStyle w:val="Text1"/>
              <w:spacing w:before="0" w:after="0"/>
              <w:ind w:left="0"/>
              <w:rPr>
                <w:rFonts w:ascii="Arial" w:hAnsi="Arial" w:cs="Arial"/>
                <w:sz w:val="14"/>
                <w:szCs w:val="14"/>
              </w:rPr>
            </w:pPr>
          </w:p>
          <w:p w14:paraId="7357BE8E" w14:textId="77777777" w:rsidR="00A23B3E" w:rsidRDefault="00A23B3E">
            <w:pPr>
              <w:pStyle w:val="Text1"/>
              <w:spacing w:before="0" w:after="0"/>
              <w:ind w:left="0"/>
              <w:rPr>
                <w:rFonts w:ascii="Arial" w:hAnsi="Arial" w:cs="Arial"/>
                <w:sz w:val="14"/>
                <w:szCs w:val="14"/>
              </w:rPr>
            </w:pPr>
          </w:p>
          <w:p w14:paraId="083632BE" w14:textId="77777777" w:rsidR="00A23B3E" w:rsidRDefault="00A23B3E">
            <w:pPr>
              <w:pStyle w:val="Text1"/>
              <w:spacing w:before="0" w:after="0"/>
              <w:ind w:left="0"/>
              <w:rPr>
                <w:rFonts w:ascii="Arial" w:hAnsi="Arial" w:cs="Arial"/>
                <w:sz w:val="14"/>
                <w:szCs w:val="14"/>
              </w:rPr>
            </w:pPr>
          </w:p>
          <w:p w14:paraId="22455EE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A562FB0" w14:textId="77777777" w:rsidR="00A23B3E" w:rsidRDefault="00A23B3E">
            <w:pPr>
              <w:pStyle w:val="Text1"/>
              <w:spacing w:before="0" w:after="0"/>
              <w:ind w:left="0"/>
              <w:rPr>
                <w:rFonts w:ascii="Arial" w:hAnsi="Arial" w:cs="Arial"/>
                <w:sz w:val="14"/>
                <w:szCs w:val="14"/>
              </w:rPr>
            </w:pPr>
          </w:p>
        </w:tc>
      </w:tr>
      <w:tr w:rsidR="00A23B3E" w14:paraId="1D2D075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FF02C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71BA68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AD04F06" w14:textId="77777777" w:rsidR="00A23B3E" w:rsidRPr="003A443E" w:rsidRDefault="00A23B3E">
            <w:pPr>
              <w:pStyle w:val="Text1"/>
              <w:spacing w:before="0" w:after="0"/>
              <w:ind w:left="0"/>
              <w:rPr>
                <w:rFonts w:ascii="Arial" w:hAnsi="Arial" w:cs="Arial"/>
                <w:color w:val="000000"/>
                <w:sz w:val="14"/>
                <w:szCs w:val="14"/>
              </w:rPr>
            </w:pPr>
          </w:p>
          <w:p w14:paraId="24748C3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26332D1D" w14:textId="77777777" w:rsidR="00A23B3E" w:rsidRPr="003A443E" w:rsidRDefault="00A23B3E">
            <w:pPr>
              <w:pStyle w:val="Text1"/>
              <w:spacing w:before="0" w:after="0"/>
              <w:ind w:left="0"/>
              <w:rPr>
                <w:rFonts w:ascii="Arial" w:hAnsi="Arial" w:cs="Arial"/>
                <w:color w:val="000000"/>
                <w:sz w:val="12"/>
                <w:szCs w:val="12"/>
              </w:rPr>
            </w:pPr>
          </w:p>
          <w:p w14:paraId="145667F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1DE10B8" w14:textId="77777777" w:rsidR="00A23B3E" w:rsidRPr="003A443E" w:rsidRDefault="00A23B3E">
            <w:pPr>
              <w:pStyle w:val="Text1"/>
              <w:spacing w:before="0" w:after="0"/>
              <w:ind w:left="720"/>
              <w:rPr>
                <w:rFonts w:ascii="Arial" w:hAnsi="Arial" w:cs="Arial"/>
                <w:i/>
                <w:color w:val="000000"/>
                <w:sz w:val="14"/>
                <w:szCs w:val="14"/>
              </w:rPr>
            </w:pPr>
          </w:p>
          <w:p w14:paraId="4F3434F7" w14:textId="77777777" w:rsidR="001F35A9" w:rsidRPr="003A443E" w:rsidRDefault="001F35A9">
            <w:pPr>
              <w:pStyle w:val="Text1"/>
              <w:spacing w:before="0" w:after="0"/>
              <w:ind w:left="720"/>
              <w:rPr>
                <w:rFonts w:ascii="Arial" w:hAnsi="Arial" w:cs="Arial"/>
                <w:i/>
                <w:color w:val="000000"/>
                <w:sz w:val="14"/>
                <w:szCs w:val="14"/>
              </w:rPr>
            </w:pPr>
          </w:p>
          <w:p w14:paraId="20E0C49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9E1CA89" w14:textId="77777777" w:rsidR="00A23B3E" w:rsidRPr="003A443E" w:rsidRDefault="00A23B3E">
            <w:pPr>
              <w:pStyle w:val="Text1"/>
              <w:spacing w:before="0" w:after="0"/>
              <w:ind w:left="284" w:hanging="284"/>
              <w:rPr>
                <w:rFonts w:ascii="Arial" w:hAnsi="Arial" w:cs="Arial"/>
                <w:color w:val="000000"/>
                <w:sz w:val="14"/>
                <w:szCs w:val="14"/>
              </w:rPr>
            </w:pPr>
          </w:p>
          <w:p w14:paraId="1623DE23" w14:textId="77777777" w:rsidR="00A23B3E" w:rsidRPr="003A443E" w:rsidRDefault="00A23B3E">
            <w:pPr>
              <w:pStyle w:val="Text1"/>
              <w:spacing w:before="0" w:after="0"/>
              <w:ind w:left="284" w:hanging="284"/>
              <w:rPr>
                <w:rFonts w:ascii="Arial" w:hAnsi="Arial" w:cs="Arial"/>
                <w:color w:val="000000"/>
                <w:sz w:val="14"/>
                <w:szCs w:val="14"/>
              </w:rPr>
            </w:pPr>
          </w:p>
          <w:p w14:paraId="790D9B8F" w14:textId="77777777" w:rsidR="00A23B3E" w:rsidRPr="003A443E" w:rsidRDefault="00A23B3E">
            <w:pPr>
              <w:pStyle w:val="Text1"/>
              <w:spacing w:before="0" w:after="0"/>
              <w:ind w:left="284" w:hanging="284"/>
              <w:rPr>
                <w:rFonts w:ascii="Arial" w:hAnsi="Arial" w:cs="Arial"/>
                <w:color w:val="000000"/>
                <w:sz w:val="14"/>
                <w:szCs w:val="14"/>
              </w:rPr>
            </w:pPr>
          </w:p>
          <w:p w14:paraId="1A15BBA8" w14:textId="77777777" w:rsidR="00A23B3E" w:rsidRPr="003A443E" w:rsidRDefault="00A23B3E">
            <w:pPr>
              <w:pStyle w:val="Text1"/>
              <w:spacing w:before="0" w:after="0"/>
              <w:ind w:left="284" w:hanging="284"/>
              <w:rPr>
                <w:rFonts w:ascii="Arial" w:hAnsi="Arial" w:cs="Arial"/>
                <w:color w:val="000000"/>
                <w:sz w:val="14"/>
                <w:szCs w:val="14"/>
              </w:rPr>
            </w:pPr>
          </w:p>
          <w:p w14:paraId="4ECCD58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327758E"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3BD58B33"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A49E95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08A535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5AC70D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372F84D"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C5AEC" w14:textId="77777777" w:rsidR="001F35A9" w:rsidRDefault="001F35A9">
            <w:pPr>
              <w:pStyle w:val="Text1"/>
              <w:ind w:left="0"/>
              <w:rPr>
                <w:rFonts w:ascii="Arial" w:hAnsi="Arial" w:cs="Arial"/>
                <w:sz w:val="15"/>
                <w:szCs w:val="15"/>
              </w:rPr>
            </w:pPr>
          </w:p>
          <w:p w14:paraId="4B28C502" w14:textId="77777777" w:rsidR="001F35A9" w:rsidRDefault="001F35A9">
            <w:pPr>
              <w:pStyle w:val="Text1"/>
              <w:ind w:left="0"/>
              <w:rPr>
                <w:rFonts w:ascii="Arial" w:hAnsi="Arial" w:cs="Arial"/>
                <w:sz w:val="15"/>
                <w:szCs w:val="15"/>
              </w:rPr>
            </w:pPr>
          </w:p>
          <w:p w14:paraId="761ABD2F"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AD89DA5" w14:textId="77777777" w:rsidR="00A23B3E" w:rsidRDefault="00A23B3E">
            <w:pPr>
              <w:pStyle w:val="Text1"/>
              <w:ind w:left="0"/>
              <w:rPr>
                <w:rFonts w:ascii="Arial" w:hAnsi="Arial" w:cs="Arial"/>
                <w:sz w:val="15"/>
                <w:szCs w:val="15"/>
              </w:rPr>
            </w:pPr>
          </w:p>
          <w:p w14:paraId="6324C098" w14:textId="77777777" w:rsidR="00A23B3E" w:rsidRDefault="00A23B3E">
            <w:pPr>
              <w:pStyle w:val="Text1"/>
              <w:ind w:left="0"/>
              <w:rPr>
                <w:rFonts w:ascii="Arial" w:hAnsi="Arial" w:cs="Arial"/>
                <w:sz w:val="15"/>
                <w:szCs w:val="15"/>
              </w:rPr>
            </w:pPr>
          </w:p>
          <w:p w14:paraId="13FD7897"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E07E582" w14:textId="77777777" w:rsidR="001F35A9" w:rsidRDefault="001F35A9" w:rsidP="001F35A9">
            <w:pPr>
              <w:pStyle w:val="Text1"/>
              <w:spacing w:before="0" w:after="0"/>
              <w:ind w:left="0"/>
              <w:rPr>
                <w:rFonts w:ascii="Arial" w:hAnsi="Arial" w:cs="Arial"/>
                <w:color w:val="000000"/>
                <w:sz w:val="14"/>
                <w:szCs w:val="14"/>
              </w:rPr>
            </w:pPr>
          </w:p>
          <w:p w14:paraId="0FFCB653" w14:textId="77777777" w:rsidR="001F35A9" w:rsidRDefault="001F35A9" w:rsidP="001F35A9">
            <w:pPr>
              <w:pStyle w:val="Text1"/>
              <w:spacing w:before="0" w:after="0"/>
              <w:ind w:left="0"/>
              <w:rPr>
                <w:rFonts w:ascii="Arial" w:hAnsi="Arial" w:cs="Arial"/>
                <w:color w:val="000000"/>
                <w:sz w:val="14"/>
                <w:szCs w:val="14"/>
              </w:rPr>
            </w:pPr>
          </w:p>
          <w:p w14:paraId="6CEB38A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6E89EAF"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751C4E8D" w14:textId="77777777" w:rsidR="001F35A9" w:rsidRDefault="001F35A9">
            <w:pPr>
              <w:pStyle w:val="Text1"/>
              <w:ind w:left="0"/>
              <w:rPr>
                <w:rFonts w:ascii="Arial" w:hAnsi="Arial" w:cs="Arial"/>
                <w:color w:val="000000"/>
                <w:sz w:val="14"/>
                <w:szCs w:val="14"/>
              </w:rPr>
            </w:pPr>
          </w:p>
          <w:p w14:paraId="59FE732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119489CB" w14:textId="77777777" w:rsidR="00A23B3E" w:rsidRDefault="00A23B3E">
            <w:pPr>
              <w:pStyle w:val="Text1"/>
              <w:ind w:left="0"/>
              <w:rPr>
                <w:rFonts w:ascii="Arial" w:hAnsi="Arial" w:cs="Arial"/>
                <w:color w:val="FF0000"/>
                <w:sz w:val="14"/>
                <w:szCs w:val="14"/>
                <w:highlight w:val="yellow"/>
              </w:rPr>
            </w:pPr>
          </w:p>
          <w:p w14:paraId="0A76F66F" w14:textId="77777777" w:rsidR="00A23B3E" w:rsidRDefault="00A23B3E">
            <w:pPr>
              <w:pStyle w:val="Text1"/>
              <w:ind w:left="0"/>
              <w:rPr>
                <w:rFonts w:ascii="Arial" w:hAnsi="Arial" w:cs="Arial"/>
                <w:color w:val="FF0000"/>
                <w:sz w:val="14"/>
                <w:szCs w:val="14"/>
                <w:highlight w:val="yellow"/>
              </w:rPr>
            </w:pPr>
          </w:p>
          <w:p w14:paraId="10D8B0F5" w14:textId="77777777" w:rsidR="00A23B3E" w:rsidRDefault="00A23B3E">
            <w:pPr>
              <w:pStyle w:val="Text1"/>
              <w:ind w:left="0"/>
              <w:rPr>
                <w:rFonts w:ascii="Arial" w:hAnsi="Arial" w:cs="Arial"/>
                <w:sz w:val="14"/>
                <w:szCs w:val="14"/>
              </w:rPr>
            </w:pPr>
          </w:p>
          <w:p w14:paraId="6409560F" w14:textId="77777777" w:rsidR="00A23B3E" w:rsidRDefault="00A23B3E">
            <w:pPr>
              <w:pStyle w:val="Text1"/>
              <w:ind w:left="0"/>
              <w:rPr>
                <w:rFonts w:ascii="Arial" w:hAnsi="Arial" w:cs="Arial"/>
                <w:sz w:val="14"/>
                <w:szCs w:val="14"/>
              </w:rPr>
            </w:pPr>
          </w:p>
          <w:p w14:paraId="553759FC" w14:textId="77777777" w:rsidR="001F35A9" w:rsidRDefault="001F35A9">
            <w:pPr>
              <w:pStyle w:val="Text1"/>
              <w:ind w:left="0"/>
              <w:rPr>
                <w:rFonts w:ascii="Arial" w:hAnsi="Arial" w:cs="Arial"/>
                <w:sz w:val="14"/>
                <w:szCs w:val="14"/>
              </w:rPr>
            </w:pPr>
          </w:p>
          <w:p w14:paraId="4783FEE6"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DD69C0A" w14:textId="77777777" w:rsidR="00A23B3E" w:rsidRDefault="00A23B3E" w:rsidP="005309A4">
            <w:pPr>
              <w:pStyle w:val="Text1"/>
              <w:spacing w:before="0"/>
              <w:ind w:left="0"/>
            </w:pPr>
            <w:r>
              <w:rPr>
                <w:rFonts w:ascii="Arial" w:hAnsi="Arial" w:cs="Arial"/>
                <w:sz w:val="14"/>
                <w:szCs w:val="14"/>
              </w:rPr>
              <w:t>[………..…][…………][……….…][……….…]</w:t>
            </w:r>
          </w:p>
        </w:tc>
      </w:tr>
      <w:tr w:rsidR="00A23B3E" w14:paraId="7FF9D1D9"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7FA16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25F8525"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583B40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789E7DB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496AAF" w14:textId="77777777" w:rsidR="00A23B3E" w:rsidRPr="003A443E" w:rsidRDefault="00A23B3E">
            <w:pPr>
              <w:pStyle w:val="Text1"/>
              <w:spacing w:before="0" w:after="0"/>
              <w:ind w:left="0"/>
              <w:rPr>
                <w:rFonts w:ascii="Arial" w:hAnsi="Arial" w:cs="Arial"/>
                <w:color w:val="000000"/>
                <w:sz w:val="14"/>
                <w:szCs w:val="14"/>
              </w:rPr>
            </w:pPr>
          </w:p>
          <w:p w14:paraId="628EA4F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55CBA5C" w14:textId="77777777" w:rsidR="00A23B3E" w:rsidRPr="003A443E" w:rsidRDefault="00A23B3E">
            <w:pPr>
              <w:pStyle w:val="Text1"/>
              <w:spacing w:before="0" w:after="0"/>
              <w:ind w:left="720"/>
              <w:rPr>
                <w:rFonts w:ascii="Arial" w:hAnsi="Arial" w:cs="Arial"/>
                <w:i/>
                <w:color w:val="000000"/>
                <w:sz w:val="14"/>
                <w:szCs w:val="14"/>
              </w:rPr>
            </w:pPr>
          </w:p>
          <w:p w14:paraId="2166083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2568ABC" w14:textId="77777777" w:rsidR="00A23B3E" w:rsidRPr="003A443E" w:rsidRDefault="00A23B3E">
            <w:pPr>
              <w:pStyle w:val="Text1"/>
              <w:spacing w:before="0" w:after="0"/>
              <w:ind w:left="284" w:hanging="284"/>
              <w:rPr>
                <w:rFonts w:ascii="Arial" w:hAnsi="Arial" w:cs="Arial"/>
                <w:color w:val="000000"/>
                <w:sz w:val="14"/>
                <w:szCs w:val="14"/>
              </w:rPr>
            </w:pPr>
          </w:p>
          <w:p w14:paraId="2D153D31" w14:textId="77777777" w:rsidR="001F35A9" w:rsidRPr="003A443E" w:rsidRDefault="001F35A9">
            <w:pPr>
              <w:pStyle w:val="Text1"/>
              <w:spacing w:before="0" w:after="0"/>
              <w:ind w:left="284" w:hanging="284"/>
              <w:rPr>
                <w:rFonts w:ascii="Arial" w:hAnsi="Arial" w:cs="Arial"/>
                <w:color w:val="000000"/>
                <w:sz w:val="14"/>
                <w:szCs w:val="14"/>
              </w:rPr>
            </w:pPr>
          </w:p>
          <w:p w14:paraId="22D9540C" w14:textId="77777777" w:rsidR="001F35A9" w:rsidRPr="003A443E" w:rsidRDefault="001F35A9">
            <w:pPr>
              <w:pStyle w:val="Text1"/>
              <w:spacing w:before="0" w:after="0"/>
              <w:ind w:left="284" w:hanging="284"/>
              <w:rPr>
                <w:rFonts w:ascii="Arial" w:hAnsi="Arial" w:cs="Arial"/>
                <w:color w:val="000000"/>
                <w:sz w:val="14"/>
                <w:szCs w:val="14"/>
              </w:rPr>
            </w:pPr>
          </w:p>
          <w:p w14:paraId="067A22A2" w14:textId="77777777" w:rsidR="001F35A9" w:rsidRPr="003A443E" w:rsidRDefault="001F35A9">
            <w:pPr>
              <w:pStyle w:val="Text1"/>
              <w:spacing w:before="0" w:after="0"/>
              <w:ind w:left="284" w:hanging="284"/>
              <w:rPr>
                <w:rFonts w:ascii="Arial" w:hAnsi="Arial" w:cs="Arial"/>
                <w:color w:val="000000"/>
                <w:sz w:val="14"/>
                <w:szCs w:val="14"/>
              </w:rPr>
            </w:pPr>
          </w:p>
          <w:p w14:paraId="168F6544" w14:textId="77777777" w:rsidR="001F35A9" w:rsidRPr="003A443E" w:rsidRDefault="001F35A9">
            <w:pPr>
              <w:pStyle w:val="Text1"/>
              <w:spacing w:before="0" w:after="0"/>
              <w:ind w:left="284" w:hanging="284"/>
              <w:rPr>
                <w:rFonts w:ascii="Arial" w:hAnsi="Arial" w:cs="Arial"/>
                <w:color w:val="000000"/>
                <w:sz w:val="14"/>
                <w:szCs w:val="14"/>
              </w:rPr>
            </w:pPr>
          </w:p>
          <w:p w14:paraId="162C8EF6" w14:textId="77777777" w:rsidR="00A23B3E" w:rsidRPr="003A443E" w:rsidRDefault="00A23B3E">
            <w:pPr>
              <w:pStyle w:val="Text1"/>
              <w:spacing w:before="0" w:after="0"/>
              <w:ind w:left="284" w:hanging="284"/>
              <w:rPr>
                <w:rFonts w:ascii="Arial" w:hAnsi="Arial" w:cs="Arial"/>
                <w:color w:val="000000"/>
                <w:sz w:val="14"/>
                <w:szCs w:val="14"/>
              </w:rPr>
            </w:pPr>
          </w:p>
          <w:p w14:paraId="4675421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B764F12" w14:textId="77777777" w:rsidR="00A23B3E" w:rsidRPr="003A443E" w:rsidRDefault="00A23B3E">
            <w:pPr>
              <w:pStyle w:val="Text1"/>
              <w:spacing w:before="0" w:after="0"/>
              <w:ind w:left="284" w:hanging="284"/>
              <w:rPr>
                <w:rFonts w:ascii="Arial" w:hAnsi="Arial" w:cs="Arial"/>
                <w:color w:val="000000"/>
                <w:sz w:val="14"/>
                <w:szCs w:val="14"/>
              </w:rPr>
            </w:pPr>
          </w:p>
          <w:p w14:paraId="24C414AC"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9C7A1" w14:textId="77777777" w:rsidR="00A23B3E" w:rsidRPr="003A443E" w:rsidRDefault="00A23B3E">
            <w:pPr>
              <w:pStyle w:val="Text1"/>
              <w:ind w:left="0"/>
              <w:rPr>
                <w:rFonts w:ascii="Arial" w:hAnsi="Arial" w:cs="Arial"/>
                <w:color w:val="000000"/>
                <w:sz w:val="14"/>
                <w:szCs w:val="14"/>
              </w:rPr>
            </w:pPr>
          </w:p>
          <w:p w14:paraId="3C4C275B"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08EACEB" w14:textId="77777777" w:rsidR="00A23B3E" w:rsidRPr="003A443E" w:rsidRDefault="00A23B3E">
            <w:pPr>
              <w:pStyle w:val="Text1"/>
              <w:ind w:left="0"/>
              <w:rPr>
                <w:rFonts w:ascii="Arial" w:hAnsi="Arial" w:cs="Arial"/>
                <w:color w:val="000000"/>
                <w:sz w:val="14"/>
                <w:szCs w:val="14"/>
              </w:rPr>
            </w:pPr>
          </w:p>
          <w:p w14:paraId="0C8C8B91" w14:textId="77777777" w:rsidR="00A23B3E" w:rsidRPr="003A443E" w:rsidRDefault="00A23B3E">
            <w:pPr>
              <w:pStyle w:val="Text1"/>
              <w:ind w:left="0"/>
              <w:rPr>
                <w:rFonts w:ascii="Arial" w:hAnsi="Arial" w:cs="Arial"/>
                <w:color w:val="000000"/>
                <w:sz w:val="14"/>
                <w:szCs w:val="14"/>
              </w:rPr>
            </w:pPr>
          </w:p>
          <w:p w14:paraId="06D2E52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3AD30AD" w14:textId="77777777" w:rsidR="00A23B3E" w:rsidRPr="003A443E" w:rsidRDefault="00A23B3E">
            <w:pPr>
              <w:pStyle w:val="Text1"/>
              <w:ind w:left="0"/>
              <w:rPr>
                <w:rFonts w:ascii="Arial" w:hAnsi="Arial" w:cs="Arial"/>
                <w:color w:val="000000"/>
                <w:sz w:val="14"/>
                <w:szCs w:val="14"/>
              </w:rPr>
            </w:pPr>
          </w:p>
          <w:p w14:paraId="06314933"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BD1CFAB" w14:textId="77777777" w:rsidR="00A23B3E" w:rsidRPr="003A443E" w:rsidRDefault="00A23B3E" w:rsidP="00F351F0">
            <w:pPr>
              <w:pStyle w:val="Text1"/>
              <w:spacing w:before="0" w:after="0"/>
              <w:ind w:left="0"/>
              <w:rPr>
                <w:rFonts w:ascii="Arial" w:hAnsi="Arial" w:cs="Arial"/>
                <w:color w:val="000000"/>
                <w:sz w:val="14"/>
                <w:szCs w:val="14"/>
              </w:rPr>
            </w:pPr>
          </w:p>
          <w:p w14:paraId="2B18980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698E2F1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EB29088"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35F63D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D85C596"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340D23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DF4612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FA25D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CC694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EFD3F0" w14:textId="77777777" w:rsidR="00A23B3E" w:rsidRDefault="00A23B3E">
            <w:pPr>
              <w:pStyle w:val="Text1"/>
              <w:ind w:left="0"/>
            </w:pPr>
            <w:r>
              <w:rPr>
                <w:rFonts w:ascii="Arial" w:hAnsi="Arial" w:cs="Arial"/>
                <w:b/>
                <w:sz w:val="15"/>
                <w:szCs w:val="15"/>
              </w:rPr>
              <w:t>Risposta:</w:t>
            </w:r>
          </w:p>
        </w:tc>
      </w:tr>
      <w:tr w:rsidR="00A23B3E" w14:paraId="0110D3C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E7042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61E30"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CDD6FB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D98756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1CA91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305B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2CEEF3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27BC9BA7" w14:textId="77777777" w:rsidR="00A23B3E" w:rsidRPr="003A443E" w:rsidRDefault="00A23B3E">
            <w:pPr>
              <w:pStyle w:val="Text1"/>
              <w:spacing w:before="0" w:after="0"/>
              <w:ind w:left="284"/>
              <w:rPr>
                <w:rFonts w:ascii="Arial" w:hAnsi="Arial" w:cs="Arial"/>
                <w:color w:val="000000"/>
                <w:sz w:val="14"/>
                <w:szCs w:val="14"/>
              </w:rPr>
            </w:pPr>
          </w:p>
          <w:p w14:paraId="09AC1AC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A8B23B9"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6E6403B" w14:textId="77777777" w:rsidR="00A23B3E" w:rsidRPr="003A443E" w:rsidRDefault="00A23B3E">
            <w:pPr>
              <w:pStyle w:val="Text1"/>
              <w:spacing w:before="0" w:after="0"/>
              <w:ind w:left="0"/>
              <w:rPr>
                <w:rFonts w:ascii="Arial" w:hAnsi="Arial" w:cs="Arial"/>
                <w:b/>
                <w:color w:val="000000"/>
                <w:sz w:val="14"/>
                <w:szCs w:val="14"/>
              </w:rPr>
            </w:pPr>
          </w:p>
          <w:p w14:paraId="3A3AF0F9"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3B5C9F" w14:textId="77777777" w:rsidR="00A23B3E" w:rsidRPr="003A443E" w:rsidRDefault="00A23B3E">
            <w:pPr>
              <w:pStyle w:val="Text1"/>
              <w:spacing w:before="0" w:after="0"/>
              <w:ind w:left="0"/>
              <w:rPr>
                <w:rFonts w:ascii="Arial" w:hAnsi="Arial" w:cs="Arial"/>
                <w:color w:val="000000"/>
                <w:sz w:val="15"/>
                <w:szCs w:val="15"/>
              </w:rPr>
            </w:pPr>
          </w:p>
          <w:p w14:paraId="3A5D0346" w14:textId="77777777" w:rsidR="00A23B3E" w:rsidRPr="003A443E" w:rsidRDefault="00A23B3E">
            <w:pPr>
              <w:pStyle w:val="Text1"/>
              <w:spacing w:before="0" w:after="0"/>
              <w:ind w:left="0"/>
              <w:rPr>
                <w:rFonts w:ascii="Arial" w:hAnsi="Arial" w:cs="Arial"/>
                <w:color w:val="000000"/>
                <w:sz w:val="15"/>
                <w:szCs w:val="15"/>
              </w:rPr>
            </w:pPr>
          </w:p>
          <w:p w14:paraId="1D536129" w14:textId="77777777" w:rsidR="00A23B3E" w:rsidRPr="003A443E" w:rsidRDefault="00A23B3E">
            <w:pPr>
              <w:pStyle w:val="Text1"/>
              <w:spacing w:before="0" w:after="0"/>
              <w:ind w:left="0"/>
              <w:rPr>
                <w:rFonts w:ascii="Arial" w:hAnsi="Arial" w:cs="Arial"/>
                <w:color w:val="000000"/>
                <w:sz w:val="15"/>
                <w:szCs w:val="15"/>
              </w:rPr>
            </w:pPr>
          </w:p>
          <w:p w14:paraId="22C32C60" w14:textId="77777777" w:rsidR="001F35A9" w:rsidRPr="003A443E" w:rsidRDefault="001F35A9">
            <w:pPr>
              <w:pStyle w:val="Text1"/>
              <w:spacing w:before="0" w:after="0"/>
              <w:ind w:left="0"/>
              <w:rPr>
                <w:rFonts w:ascii="Arial" w:hAnsi="Arial" w:cs="Arial"/>
                <w:color w:val="000000"/>
                <w:sz w:val="15"/>
                <w:szCs w:val="15"/>
              </w:rPr>
            </w:pPr>
          </w:p>
          <w:p w14:paraId="348A277B" w14:textId="77777777" w:rsidR="001F35A9" w:rsidRPr="003A443E" w:rsidRDefault="001F35A9">
            <w:pPr>
              <w:pStyle w:val="Text1"/>
              <w:spacing w:before="0" w:after="0"/>
              <w:ind w:left="0"/>
              <w:rPr>
                <w:rFonts w:ascii="Arial" w:hAnsi="Arial" w:cs="Arial"/>
                <w:color w:val="000000"/>
                <w:sz w:val="15"/>
                <w:szCs w:val="15"/>
              </w:rPr>
            </w:pPr>
          </w:p>
          <w:p w14:paraId="331973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2800CB4" w14:textId="77777777" w:rsidR="00A23B3E" w:rsidRPr="003A443E" w:rsidRDefault="00A23B3E">
            <w:pPr>
              <w:pStyle w:val="Text1"/>
              <w:spacing w:before="0" w:after="0"/>
              <w:ind w:left="0"/>
              <w:rPr>
                <w:rFonts w:ascii="Arial" w:hAnsi="Arial" w:cs="Arial"/>
                <w:color w:val="000000"/>
                <w:sz w:val="15"/>
                <w:szCs w:val="15"/>
              </w:rPr>
            </w:pPr>
          </w:p>
          <w:p w14:paraId="3574408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7DCBE6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7A807DAE" w14:textId="77777777" w:rsidR="00A23B3E" w:rsidRPr="003A443E" w:rsidRDefault="00A23B3E">
            <w:pPr>
              <w:pStyle w:val="Text1"/>
              <w:spacing w:before="0" w:after="0"/>
              <w:ind w:left="0"/>
              <w:rPr>
                <w:rFonts w:ascii="Arial" w:hAnsi="Arial" w:cs="Arial"/>
                <w:color w:val="000000"/>
                <w:sz w:val="15"/>
                <w:szCs w:val="15"/>
              </w:rPr>
            </w:pPr>
          </w:p>
          <w:p w14:paraId="2E62726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5C261BF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3FF0A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FEE863" w14:textId="77777777" w:rsidR="00A23B3E" w:rsidRDefault="00A23B3E">
            <w:pPr>
              <w:pStyle w:val="Text1"/>
              <w:ind w:left="0"/>
            </w:pPr>
            <w:r>
              <w:rPr>
                <w:rFonts w:ascii="Arial" w:hAnsi="Arial" w:cs="Arial"/>
                <w:b/>
                <w:sz w:val="15"/>
                <w:szCs w:val="15"/>
              </w:rPr>
              <w:t>Risposta:</w:t>
            </w:r>
          </w:p>
        </w:tc>
      </w:tr>
      <w:tr w:rsidR="00A23B3E" w14:paraId="6C49548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CCD0B"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22FCCF" w14:textId="77777777" w:rsidR="00A23B3E" w:rsidRDefault="00A23B3E">
            <w:pPr>
              <w:pStyle w:val="Text1"/>
              <w:ind w:left="0"/>
            </w:pPr>
            <w:r>
              <w:rPr>
                <w:rFonts w:ascii="Arial" w:hAnsi="Arial" w:cs="Arial"/>
                <w:sz w:val="15"/>
                <w:szCs w:val="15"/>
              </w:rPr>
              <w:t>[   ]</w:t>
            </w:r>
          </w:p>
        </w:tc>
      </w:tr>
    </w:tbl>
    <w:p w14:paraId="543DD71A" w14:textId="77777777" w:rsidR="00A23B3E" w:rsidRPr="00AA5F93" w:rsidRDefault="00A23B3E">
      <w:pPr>
        <w:pStyle w:val="SectionTitle"/>
        <w:spacing w:before="0" w:after="0"/>
        <w:jc w:val="both"/>
        <w:rPr>
          <w:rFonts w:ascii="Arial" w:hAnsi="Arial" w:cs="Arial"/>
          <w:b w:val="0"/>
          <w:caps/>
          <w:sz w:val="10"/>
          <w:szCs w:val="10"/>
        </w:rPr>
      </w:pPr>
    </w:p>
    <w:p w14:paraId="6371E2AD" w14:textId="77777777" w:rsidR="00A23B3E" w:rsidRPr="00AA5F93" w:rsidRDefault="00A23B3E">
      <w:pPr>
        <w:pStyle w:val="SectionTitle"/>
        <w:spacing w:before="0" w:after="0"/>
        <w:jc w:val="both"/>
        <w:rPr>
          <w:rFonts w:ascii="Arial" w:hAnsi="Arial" w:cs="Arial"/>
          <w:b w:val="0"/>
          <w:caps/>
          <w:sz w:val="12"/>
          <w:szCs w:val="12"/>
        </w:rPr>
      </w:pPr>
    </w:p>
    <w:p w14:paraId="2311E5B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0A628F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6BF7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D9DBD"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91CA0" w14:textId="77777777" w:rsidR="00A23B3E" w:rsidRDefault="00A23B3E">
            <w:r>
              <w:rPr>
                <w:rFonts w:ascii="Arial" w:hAnsi="Arial" w:cs="Arial"/>
                <w:b/>
                <w:sz w:val="15"/>
                <w:szCs w:val="15"/>
              </w:rPr>
              <w:t>Risposta:</w:t>
            </w:r>
          </w:p>
        </w:tc>
      </w:tr>
      <w:tr w:rsidR="00A23B3E" w14:paraId="1ECC7D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6DFDB"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6B9A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0B1EB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0D490"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75202" w14:textId="77777777" w:rsidR="00A23B3E" w:rsidRDefault="00A23B3E">
            <w:r>
              <w:rPr>
                <w:rFonts w:ascii="Arial" w:hAnsi="Arial" w:cs="Arial"/>
                <w:sz w:val="14"/>
                <w:szCs w:val="14"/>
              </w:rPr>
              <w:t>[………….…]</w:t>
            </w:r>
          </w:p>
        </w:tc>
      </w:tr>
      <w:tr w:rsidR="00A23B3E" w14:paraId="1A3D48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D856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38760" w14:textId="77777777" w:rsidR="00A23B3E" w:rsidRDefault="00A23B3E">
            <w:pPr>
              <w:spacing w:after="0"/>
            </w:pPr>
            <w:r>
              <w:rPr>
                <w:rFonts w:ascii="Arial" w:hAnsi="Arial" w:cs="Arial"/>
                <w:sz w:val="14"/>
                <w:szCs w:val="14"/>
              </w:rPr>
              <w:t>[………….…]</w:t>
            </w:r>
          </w:p>
        </w:tc>
      </w:tr>
      <w:tr w:rsidR="00A23B3E" w14:paraId="0051CB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9283F"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9DBCB" w14:textId="77777777" w:rsidR="00A23B3E" w:rsidRDefault="00A23B3E">
            <w:r>
              <w:rPr>
                <w:rFonts w:ascii="Arial" w:hAnsi="Arial" w:cs="Arial"/>
                <w:sz w:val="14"/>
                <w:szCs w:val="14"/>
              </w:rPr>
              <w:t>[………….…]</w:t>
            </w:r>
          </w:p>
        </w:tc>
      </w:tr>
      <w:tr w:rsidR="00A23B3E" w14:paraId="79B808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C5FAF"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F91C5" w14:textId="77777777" w:rsidR="00A23B3E" w:rsidRDefault="00A23B3E">
            <w:r>
              <w:rPr>
                <w:rFonts w:ascii="Arial" w:hAnsi="Arial" w:cs="Arial"/>
                <w:sz w:val="14"/>
                <w:szCs w:val="14"/>
              </w:rPr>
              <w:t>[…………….]</w:t>
            </w:r>
          </w:p>
        </w:tc>
      </w:tr>
      <w:tr w:rsidR="00A23B3E" w14:paraId="71FD9F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E2A0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FFA2F" w14:textId="77777777" w:rsidR="00A23B3E" w:rsidRDefault="00A23B3E">
            <w:r>
              <w:rPr>
                <w:rFonts w:ascii="Arial" w:hAnsi="Arial" w:cs="Arial"/>
                <w:sz w:val="14"/>
                <w:szCs w:val="14"/>
              </w:rPr>
              <w:t>[………….…]</w:t>
            </w:r>
          </w:p>
        </w:tc>
      </w:tr>
    </w:tbl>
    <w:p w14:paraId="29CFC9A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06A83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8CD5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A2DC3"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87E64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99A9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FBBCB61"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275F0C7"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1A2C008"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DE68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297160A6" w14:textId="77777777" w:rsidR="00A23B3E" w:rsidRDefault="00A23B3E">
            <w:pPr>
              <w:rPr>
                <w:rFonts w:ascii="Arial" w:hAnsi="Arial" w:cs="Arial"/>
                <w:color w:val="000000"/>
                <w:sz w:val="15"/>
                <w:szCs w:val="15"/>
              </w:rPr>
            </w:pPr>
          </w:p>
          <w:p w14:paraId="7D957C18" w14:textId="77777777" w:rsidR="00CA04F3" w:rsidRPr="003A443E" w:rsidRDefault="00CA04F3">
            <w:pPr>
              <w:rPr>
                <w:rFonts w:ascii="Arial" w:hAnsi="Arial" w:cs="Arial"/>
                <w:color w:val="000000"/>
                <w:sz w:val="15"/>
                <w:szCs w:val="15"/>
              </w:rPr>
            </w:pPr>
          </w:p>
          <w:p w14:paraId="6AC6A2F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16706D8"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3F3F8B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198C1DF"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C524F7E" w14:textId="77777777" w:rsidR="00D93877" w:rsidRDefault="00D93877" w:rsidP="00F351F0">
      <w:pPr>
        <w:pStyle w:val="ChapterTitle"/>
        <w:spacing w:before="0" w:after="0"/>
        <w:jc w:val="left"/>
        <w:rPr>
          <w:rFonts w:ascii="Arial" w:hAnsi="Arial" w:cs="Arial"/>
          <w:b w:val="0"/>
          <w:caps/>
          <w:sz w:val="14"/>
          <w:szCs w:val="14"/>
        </w:rPr>
      </w:pPr>
    </w:p>
    <w:p w14:paraId="0CC0798E"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4F03FBD3"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7CA9BC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0B32E"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546CA45" w14:textId="77777777" w:rsidR="00A23B3E" w:rsidRDefault="00A23B3E">
            <w:r>
              <w:rPr>
                <w:rFonts w:ascii="Arial" w:hAnsi="Arial" w:cs="Arial"/>
                <w:b/>
                <w:sz w:val="15"/>
                <w:szCs w:val="15"/>
              </w:rPr>
              <w:t>Risposta:</w:t>
            </w:r>
          </w:p>
        </w:tc>
      </w:tr>
      <w:tr w:rsidR="000953DC" w:rsidRPr="003A443E" w14:paraId="0B96CAB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5D0B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9E3FC2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A4C521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CF4DBA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89B2CBF"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4107322" w14:textId="77777777" w:rsidR="00A23B3E" w:rsidRPr="003A443E" w:rsidRDefault="00A23B3E">
            <w:pPr>
              <w:rPr>
                <w:rFonts w:ascii="Arial" w:hAnsi="Arial" w:cs="Arial"/>
                <w:b/>
                <w:color w:val="000000"/>
                <w:sz w:val="15"/>
                <w:szCs w:val="15"/>
              </w:rPr>
            </w:pPr>
          </w:p>
          <w:p w14:paraId="061D875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5DED47A" w14:textId="77777777" w:rsidR="00BB116C" w:rsidRDefault="00BB116C">
            <w:pPr>
              <w:rPr>
                <w:rFonts w:ascii="Arial" w:hAnsi="Arial" w:cs="Arial"/>
                <w:color w:val="000000"/>
                <w:sz w:val="15"/>
                <w:szCs w:val="15"/>
              </w:rPr>
            </w:pPr>
          </w:p>
          <w:p w14:paraId="408A100E" w14:textId="77777777" w:rsidR="00A23B3E" w:rsidRPr="003A443E" w:rsidRDefault="00A23B3E">
            <w:pPr>
              <w:rPr>
                <w:color w:val="000000"/>
              </w:rPr>
            </w:pPr>
            <w:r w:rsidRPr="003A443E">
              <w:rPr>
                <w:rFonts w:ascii="Arial" w:hAnsi="Arial" w:cs="Arial"/>
                <w:color w:val="000000"/>
                <w:sz w:val="15"/>
                <w:szCs w:val="15"/>
              </w:rPr>
              <w:t>[……………….]</w:t>
            </w:r>
          </w:p>
        </w:tc>
      </w:tr>
    </w:tbl>
    <w:p w14:paraId="32EBC252"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98A9696" w14:textId="77777777" w:rsidR="00A23B3E" w:rsidRDefault="00A23B3E">
      <w:pPr>
        <w:spacing w:before="0"/>
        <w:rPr>
          <w:rFonts w:ascii="Arial" w:hAnsi="Arial" w:cs="Arial"/>
          <w:b/>
          <w:sz w:val="15"/>
          <w:szCs w:val="15"/>
        </w:rPr>
      </w:pPr>
    </w:p>
    <w:p w14:paraId="74BFC75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C4E4B8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2B5A4C2"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D7E916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B9CD79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B0868B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CA533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8A84BB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B6E731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741321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B2C3B6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E31F001"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EFD97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75F48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C04E677"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CD102A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95F5B31" w14:textId="77777777" w:rsidR="00F575CF" w:rsidRPr="00EB45DC" w:rsidRDefault="00F575CF" w:rsidP="00F575CF">
            <w:pPr>
              <w:rPr>
                <w:rStyle w:val="small"/>
                <w:color w:val="000000"/>
              </w:rPr>
            </w:pPr>
          </w:p>
          <w:p w14:paraId="0A3A4C2F"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895155"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240214CE" w14:textId="77777777" w:rsidR="00A23B3E" w:rsidRPr="00EB45DC" w:rsidRDefault="00A23B3E">
            <w:pPr>
              <w:spacing w:after="0"/>
              <w:rPr>
                <w:rFonts w:ascii="Arial" w:hAnsi="Arial" w:cs="Arial"/>
                <w:color w:val="000000"/>
                <w:sz w:val="14"/>
                <w:szCs w:val="14"/>
              </w:rPr>
            </w:pPr>
          </w:p>
          <w:p w14:paraId="7EE4DE1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D297F49"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6A3E508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30A3FF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B45C82B"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F1CEBBE" w14:textId="77777777" w:rsidR="00A23B3E" w:rsidRPr="00EB45DC" w:rsidRDefault="00A23B3E">
            <w:pPr>
              <w:pStyle w:val="Paragrafoelenco1"/>
              <w:spacing w:after="0"/>
              <w:rPr>
                <w:rFonts w:ascii="Arial" w:hAnsi="Arial" w:cs="Arial"/>
                <w:color w:val="000000"/>
                <w:sz w:val="14"/>
                <w:szCs w:val="14"/>
              </w:rPr>
            </w:pPr>
          </w:p>
          <w:p w14:paraId="238CB4DD"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80337C8"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7FE805" w14:textId="77777777" w:rsidR="00A23B3E" w:rsidRPr="00EB45DC" w:rsidRDefault="00A23B3E">
            <w:pPr>
              <w:spacing w:after="0"/>
              <w:rPr>
                <w:rFonts w:ascii="Arial" w:hAnsi="Arial" w:cs="Arial"/>
                <w:color w:val="000000"/>
                <w:sz w:val="14"/>
                <w:szCs w:val="14"/>
              </w:rPr>
            </w:pPr>
          </w:p>
          <w:p w14:paraId="6BF4E506" w14:textId="77777777" w:rsidR="00A23B3E" w:rsidRPr="00EB45DC" w:rsidRDefault="00A23B3E">
            <w:pPr>
              <w:spacing w:after="0"/>
              <w:rPr>
                <w:rFonts w:ascii="Arial" w:hAnsi="Arial" w:cs="Arial"/>
                <w:color w:val="000000"/>
                <w:sz w:val="14"/>
                <w:szCs w:val="14"/>
              </w:rPr>
            </w:pPr>
          </w:p>
          <w:p w14:paraId="2D0315E3" w14:textId="77777777" w:rsidR="00FB3543" w:rsidRPr="00EB45DC" w:rsidRDefault="00FB3543">
            <w:pPr>
              <w:spacing w:after="0"/>
              <w:rPr>
                <w:rFonts w:ascii="Arial" w:hAnsi="Arial" w:cs="Arial"/>
                <w:color w:val="000000"/>
                <w:sz w:val="14"/>
                <w:szCs w:val="14"/>
              </w:rPr>
            </w:pPr>
          </w:p>
          <w:p w14:paraId="6A6B5EE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425DCE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B9766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B9CA1D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A42FF8"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CD130A1" w14:textId="77777777" w:rsidR="00A23B3E" w:rsidRDefault="00A23B3E">
            <w:pPr>
              <w:spacing w:after="0"/>
              <w:rPr>
                <w:rFonts w:ascii="Arial" w:hAnsi="Arial" w:cs="Arial"/>
                <w:sz w:val="14"/>
                <w:szCs w:val="14"/>
              </w:rPr>
            </w:pPr>
          </w:p>
          <w:p w14:paraId="0043944B"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8DB7C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F98F7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3B01D91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0F13F4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215C9C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8E9E3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FB95AA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4D83B3E" w14:textId="77777777" w:rsidR="00270DA2" w:rsidRPr="003A443E" w:rsidRDefault="00270DA2" w:rsidP="005309A4">
            <w:pPr>
              <w:tabs>
                <w:tab w:val="left" w:pos="304"/>
              </w:tabs>
              <w:spacing w:after="0"/>
              <w:jc w:val="both"/>
              <w:rPr>
                <w:rFonts w:ascii="Arial" w:hAnsi="Arial" w:cs="Arial"/>
                <w:color w:val="000000"/>
                <w:sz w:val="14"/>
                <w:szCs w:val="14"/>
              </w:rPr>
            </w:pPr>
          </w:p>
          <w:p w14:paraId="2665B3A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6AA10DF" w14:textId="77777777" w:rsidR="00270DA2" w:rsidRPr="003A443E" w:rsidRDefault="00270DA2" w:rsidP="005309A4">
            <w:pPr>
              <w:tabs>
                <w:tab w:val="left" w:pos="304"/>
              </w:tabs>
              <w:spacing w:after="0"/>
              <w:jc w:val="both"/>
              <w:rPr>
                <w:rFonts w:ascii="Arial" w:hAnsi="Arial" w:cs="Arial"/>
                <w:color w:val="000000"/>
                <w:sz w:val="14"/>
                <w:szCs w:val="14"/>
              </w:rPr>
            </w:pPr>
          </w:p>
          <w:p w14:paraId="6555F082" w14:textId="77777777" w:rsidR="00270DA2" w:rsidRPr="003A443E" w:rsidRDefault="00270DA2" w:rsidP="005309A4">
            <w:pPr>
              <w:tabs>
                <w:tab w:val="left" w:pos="304"/>
              </w:tabs>
              <w:spacing w:after="0"/>
              <w:jc w:val="both"/>
              <w:rPr>
                <w:rFonts w:ascii="Arial" w:hAnsi="Arial" w:cs="Arial"/>
                <w:color w:val="000000"/>
                <w:sz w:val="14"/>
                <w:szCs w:val="14"/>
              </w:rPr>
            </w:pPr>
          </w:p>
          <w:p w14:paraId="2CF89F9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90F4111" w14:textId="77777777" w:rsidR="00A23B3E" w:rsidRPr="003A443E" w:rsidRDefault="00A23B3E">
            <w:pPr>
              <w:spacing w:after="0"/>
              <w:rPr>
                <w:rFonts w:ascii="Arial" w:hAnsi="Arial" w:cs="Arial"/>
                <w:color w:val="000000"/>
                <w:sz w:val="14"/>
                <w:szCs w:val="14"/>
              </w:rPr>
            </w:pPr>
          </w:p>
          <w:p w14:paraId="39400184"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78704B6" w14:textId="77777777" w:rsidR="00A46950" w:rsidRPr="003A443E" w:rsidRDefault="00A46950" w:rsidP="00CD3E4F">
            <w:pPr>
              <w:spacing w:before="0" w:after="0"/>
              <w:rPr>
                <w:rFonts w:ascii="Arial" w:hAnsi="Arial" w:cs="Arial"/>
                <w:color w:val="000000"/>
                <w:sz w:val="14"/>
                <w:szCs w:val="14"/>
              </w:rPr>
            </w:pPr>
          </w:p>
          <w:p w14:paraId="41CC993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11E269F" w14:textId="77777777" w:rsidR="00A23B3E" w:rsidRPr="003A443E" w:rsidRDefault="00A23B3E">
            <w:pPr>
              <w:spacing w:after="0"/>
              <w:rPr>
                <w:rFonts w:ascii="Arial" w:hAnsi="Arial" w:cs="Arial"/>
                <w:color w:val="000000"/>
                <w:sz w:val="14"/>
                <w:szCs w:val="14"/>
              </w:rPr>
            </w:pPr>
          </w:p>
          <w:p w14:paraId="5CBC8D95" w14:textId="77777777" w:rsidR="00CD3E4F" w:rsidRDefault="00CD3E4F">
            <w:pPr>
              <w:spacing w:after="0"/>
              <w:rPr>
                <w:rFonts w:ascii="Arial" w:hAnsi="Arial" w:cs="Arial"/>
                <w:color w:val="000000"/>
                <w:sz w:val="4"/>
                <w:szCs w:val="4"/>
              </w:rPr>
            </w:pPr>
          </w:p>
          <w:p w14:paraId="48907594" w14:textId="77777777" w:rsidR="00CD3E4F" w:rsidRPr="00CD3E4F" w:rsidRDefault="00CD3E4F">
            <w:pPr>
              <w:spacing w:after="0"/>
              <w:rPr>
                <w:rFonts w:ascii="Arial" w:hAnsi="Arial" w:cs="Arial"/>
                <w:color w:val="000000"/>
                <w:sz w:val="4"/>
                <w:szCs w:val="4"/>
              </w:rPr>
            </w:pPr>
          </w:p>
          <w:p w14:paraId="68FB908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E5264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FA15FD" w14:textId="77777777" w:rsidR="00270DA2" w:rsidRPr="003A443E" w:rsidRDefault="00270DA2">
            <w:pPr>
              <w:spacing w:after="0"/>
              <w:rPr>
                <w:rFonts w:ascii="Arial" w:hAnsi="Arial" w:cs="Arial"/>
                <w:color w:val="000000"/>
                <w:sz w:val="14"/>
                <w:szCs w:val="14"/>
              </w:rPr>
            </w:pPr>
          </w:p>
          <w:p w14:paraId="1F2A342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1E5F5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53CF49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E7FDFC1" w14:textId="77777777" w:rsidR="00270DA2" w:rsidRPr="003A443E" w:rsidRDefault="00270DA2">
            <w:pPr>
              <w:spacing w:after="0"/>
              <w:rPr>
                <w:rFonts w:ascii="Arial" w:hAnsi="Arial" w:cs="Arial"/>
                <w:color w:val="000000"/>
                <w:sz w:val="14"/>
                <w:szCs w:val="14"/>
              </w:rPr>
            </w:pPr>
          </w:p>
          <w:p w14:paraId="4AB7D10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673E24A4" w14:textId="77777777" w:rsidR="003E60D1" w:rsidRDefault="003E60D1" w:rsidP="00A46950">
      <w:pPr>
        <w:jc w:val="center"/>
        <w:rPr>
          <w:rFonts w:ascii="Arial" w:hAnsi="Arial" w:cs="Arial"/>
          <w:w w:val="0"/>
          <w:sz w:val="14"/>
          <w:szCs w:val="14"/>
        </w:rPr>
      </w:pPr>
    </w:p>
    <w:p w14:paraId="56109E43"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E90F8C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465C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1068CB" w14:textId="77777777" w:rsidR="00A23B3E" w:rsidRDefault="00A23B3E">
            <w:r>
              <w:rPr>
                <w:rFonts w:ascii="Arial" w:hAnsi="Arial" w:cs="Arial"/>
                <w:b/>
                <w:sz w:val="15"/>
                <w:szCs w:val="15"/>
              </w:rPr>
              <w:t>Risposta:</w:t>
            </w:r>
          </w:p>
        </w:tc>
      </w:tr>
      <w:tr w:rsidR="00A23B3E" w14:paraId="1762972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3E91D"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32F80B"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BFD1E7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C4DDF9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28708E2"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16C90F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D01CC1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8FF53F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644FAC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F5497A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B4ABDD5"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D6157E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A75928E"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B842B6D"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82C645" w14:textId="77777777" w:rsidR="00A23B3E" w:rsidRDefault="00A23B3E">
            <w:r>
              <w:rPr>
                <w:rFonts w:ascii="Arial" w:hAnsi="Arial" w:cs="Arial"/>
                <w:b/>
                <w:sz w:val="15"/>
                <w:szCs w:val="15"/>
              </w:rPr>
              <w:t>Contributi previdenziali</w:t>
            </w:r>
          </w:p>
        </w:tc>
      </w:tr>
      <w:tr w:rsidR="00A23B3E" w14:paraId="0DE5280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863CBC"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0D49DB0" w14:textId="77777777" w:rsidR="00A23B3E" w:rsidRDefault="00A23B3E">
            <w:pPr>
              <w:rPr>
                <w:rFonts w:ascii="Arial" w:hAnsi="Arial" w:cs="Arial"/>
                <w:color w:val="000000"/>
                <w:sz w:val="15"/>
                <w:szCs w:val="15"/>
              </w:rPr>
            </w:pPr>
          </w:p>
          <w:p w14:paraId="17B234E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AA4D5E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0AE605A"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CB30B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BDF40E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EC9918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5E1611B" w14:textId="77777777" w:rsidR="00F351F0" w:rsidRDefault="00F351F0">
            <w:pPr>
              <w:pStyle w:val="Tiret0"/>
              <w:ind w:left="850" w:hanging="850"/>
              <w:rPr>
                <w:rFonts w:ascii="Arial" w:hAnsi="Arial" w:cs="Arial"/>
                <w:color w:val="000000"/>
                <w:sz w:val="15"/>
                <w:szCs w:val="15"/>
              </w:rPr>
            </w:pPr>
          </w:p>
          <w:p w14:paraId="525719F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728B9AF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0C553E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D304165" w14:textId="77777777" w:rsidR="00A23B3E" w:rsidRDefault="00A23B3E">
            <w:pPr>
              <w:rPr>
                <w:rFonts w:ascii="Arial" w:hAnsi="Arial" w:cs="Arial"/>
                <w:color w:val="000000"/>
                <w:sz w:val="15"/>
                <w:szCs w:val="15"/>
              </w:rPr>
            </w:pPr>
          </w:p>
          <w:p w14:paraId="1F49AB5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83FE94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6E5F2A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E9A0B8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6B898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2C6EB7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443DEF0" w14:textId="77777777" w:rsidR="00F351F0" w:rsidRDefault="00F351F0">
            <w:pPr>
              <w:pStyle w:val="Tiret0"/>
              <w:ind w:left="850" w:hanging="850"/>
              <w:rPr>
                <w:rFonts w:ascii="Arial" w:hAnsi="Arial" w:cs="Arial"/>
                <w:color w:val="000000"/>
                <w:sz w:val="15"/>
                <w:szCs w:val="15"/>
              </w:rPr>
            </w:pPr>
          </w:p>
          <w:p w14:paraId="6ACC8B8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412B5DB"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CD7625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23331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E899D"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320E6D"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30601C87" w14:textId="77777777" w:rsidR="00A23B3E" w:rsidRDefault="00A23B3E">
            <w:r>
              <w:rPr>
                <w:rFonts w:ascii="Arial" w:hAnsi="Arial" w:cs="Arial"/>
                <w:sz w:val="15"/>
                <w:szCs w:val="15"/>
              </w:rPr>
              <w:t>[……………][……………][…………..…]</w:t>
            </w:r>
          </w:p>
        </w:tc>
      </w:tr>
    </w:tbl>
    <w:p w14:paraId="3110E98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0DB082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E50B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4978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634D0" w14:textId="77777777" w:rsidR="00A23B3E" w:rsidRDefault="00A23B3E">
            <w:r>
              <w:rPr>
                <w:rFonts w:ascii="Arial" w:hAnsi="Arial" w:cs="Arial"/>
                <w:b/>
                <w:sz w:val="15"/>
                <w:szCs w:val="15"/>
              </w:rPr>
              <w:t>Risposta:</w:t>
            </w:r>
          </w:p>
        </w:tc>
      </w:tr>
      <w:tr w:rsidR="00A23B3E" w14:paraId="417A56A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B024AE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21FF7561" w14:textId="77777777" w:rsidR="00A23B3E" w:rsidRPr="003A443E" w:rsidRDefault="00A23B3E">
            <w:pPr>
              <w:spacing w:before="0" w:after="0"/>
              <w:rPr>
                <w:rFonts w:ascii="Arial" w:hAnsi="Arial" w:cs="Arial"/>
                <w:color w:val="000000"/>
                <w:sz w:val="15"/>
                <w:szCs w:val="15"/>
              </w:rPr>
            </w:pPr>
          </w:p>
          <w:p w14:paraId="6046C36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5C35D5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2E00C40" w14:textId="77777777" w:rsidR="00A23B3E" w:rsidRPr="003A443E" w:rsidRDefault="00A23B3E">
            <w:pPr>
              <w:spacing w:before="0" w:after="0"/>
              <w:rPr>
                <w:rFonts w:ascii="Arial" w:hAnsi="Arial" w:cs="Arial"/>
                <w:color w:val="000000"/>
                <w:sz w:val="14"/>
                <w:szCs w:val="14"/>
              </w:rPr>
            </w:pPr>
          </w:p>
          <w:p w14:paraId="6842B795"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289C225" w14:textId="77777777" w:rsidR="00A23B3E" w:rsidRPr="003A443E" w:rsidRDefault="00A23B3E">
            <w:pPr>
              <w:spacing w:before="0" w:after="0"/>
              <w:rPr>
                <w:rFonts w:ascii="Arial" w:hAnsi="Arial" w:cs="Arial"/>
                <w:color w:val="000000"/>
                <w:sz w:val="14"/>
                <w:szCs w:val="14"/>
              </w:rPr>
            </w:pPr>
          </w:p>
          <w:p w14:paraId="59E9EF5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E8EC32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5E1890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851E378" w14:textId="77777777" w:rsidR="00A23B3E" w:rsidRPr="003A443E" w:rsidRDefault="00A23B3E">
            <w:pPr>
              <w:spacing w:before="0" w:after="0"/>
              <w:rPr>
                <w:rFonts w:ascii="Arial" w:hAnsi="Arial" w:cs="Arial"/>
                <w:color w:val="000000"/>
                <w:sz w:val="14"/>
                <w:szCs w:val="14"/>
              </w:rPr>
            </w:pPr>
          </w:p>
          <w:p w14:paraId="7890795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98AE2AE" w14:textId="77777777" w:rsidR="00A23B3E" w:rsidRPr="003A443E" w:rsidRDefault="00A23B3E">
            <w:pPr>
              <w:spacing w:before="0" w:after="0"/>
              <w:rPr>
                <w:rFonts w:ascii="Arial" w:hAnsi="Arial" w:cs="Arial"/>
                <w:color w:val="000000"/>
                <w:sz w:val="14"/>
                <w:szCs w:val="14"/>
              </w:rPr>
            </w:pPr>
          </w:p>
          <w:p w14:paraId="4027075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1CEE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9B95D05"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D5AC7A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AA8C9" w14:textId="77777777" w:rsidR="00A23B3E" w:rsidRPr="003A443E" w:rsidRDefault="00A23B3E">
            <w:pPr>
              <w:rPr>
                <w:rFonts w:ascii="Arial" w:hAnsi="Arial" w:cs="Arial"/>
                <w:color w:val="000000"/>
                <w:sz w:val="15"/>
                <w:szCs w:val="15"/>
              </w:rPr>
            </w:pPr>
          </w:p>
          <w:p w14:paraId="241A13AB" w14:textId="77777777" w:rsidR="00A23B3E" w:rsidRPr="003A443E" w:rsidRDefault="00A23B3E">
            <w:pPr>
              <w:rPr>
                <w:rFonts w:ascii="Arial" w:hAnsi="Arial" w:cs="Arial"/>
                <w:color w:val="000000"/>
                <w:sz w:val="15"/>
                <w:szCs w:val="15"/>
              </w:rPr>
            </w:pPr>
          </w:p>
          <w:p w14:paraId="17714949" w14:textId="77777777" w:rsidR="00A23B3E" w:rsidRPr="003A443E" w:rsidRDefault="00A23B3E">
            <w:pPr>
              <w:rPr>
                <w:rFonts w:ascii="Arial" w:hAnsi="Arial" w:cs="Arial"/>
                <w:color w:val="000000"/>
                <w:sz w:val="15"/>
                <w:szCs w:val="15"/>
              </w:rPr>
            </w:pPr>
          </w:p>
          <w:p w14:paraId="701537E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90E969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3FB35068" w14:textId="77777777" w:rsidR="00A23B3E" w:rsidRPr="003A443E" w:rsidRDefault="00A23B3E">
            <w:pPr>
              <w:rPr>
                <w:rFonts w:ascii="Arial" w:hAnsi="Arial" w:cs="Arial"/>
                <w:color w:val="000000"/>
                <w:sz w:val="15"/>
                <w:szCs w:val="15"/>
              </w:rPr>
            </w:pPr>
          </w:p>
          <w:p w14:paraId="5D2078E0" w14:textId="77777777" w:rsidR="00A23B3E" w:rsidRPr="003A443E" w:rsidRDefault="00A23B3E">
            <w:pPr>
              <w:rPr>
                <w:rFonts w:ascii="Arial" w:hAnsi="Arial" w:cs="Arial"/>
                <w:color w:val="000000"/>
                <w:sz w:val="14"/>
                <w:szCs w:val="14"/>
              </w:rPr>
            </w:pPr>
          </w:p>
          <w:p w14:paraId="41CA141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70E98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BCBF7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09C14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B49652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6DA79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699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4097CB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B01DDB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1A42EB1" w14:textId="77777777" w:rsidR="00A23B3E" w:rsidRPr="003A443E" w:rsidRDefault="00A23B3E">
            <w:pPr>
              <w:pStyle w:val="NormalLeft"/>
              <w:spacing w:before="0" w:after="0"/>
              <w:jc w:val="both"/>
              <w:rPr>
                <w:rFonts w:ascii="Arial" w:hAnsi="Arial" w:cs="Arial"/>
                <w:b/>
                <w:color w:val="000000"/>
                <w:sz w:val="14"/>
                <w:szCs w:val="14"/>
              </w:rPr>
            </w:pPr>
          </w:p>
          <w:p w14:paraId="52A01B8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34D2B7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22884B45" w14:textId="77777777" w:rsidR="00AA2252" w:rsidRDefault="00AA2252" w:rsidP="00F351F0">
            <w:pPr>
              <w:pStyle w:val="NormalLeft"/>
              <w:spacing w:before="0" w:after="0"/>
              <w:ind w:left="162"/>
              <w:jc w:val="both"/>
              <w:rPr>
                <w:b/>
                <w:color w:val="000000"/>
                <w:sz w:val="16"/>
                <w:szCs w:val="16"/>
              </w:rPr>
            </w:pPr>
          </w:p>
          <w:p w14:paraId="61BC58E7" w14:textId="77777777" w:rsidR="00AA2252" w:rsidRDefault="00AA2252" w:rsidP="00F351F0">
            <w:pPr>
              <w:pStyle w:val="NormalLeft"/>
              <w:spacing w:before="0" w:after="0"/>
              <w:ind w:left="162"/>
              <w:jc w:val="both"/>
              <w:rPr>
                <w:b/>
                <w:color w:val="000000"/>
                <w:sz w:val="16"/>
                <w:szCs w:val="16"/>
              </w:rPr>
            </w:pPr>
          </w:p>
          <w:p w14:paraId="11AB70A9"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90DB598" w14:textId="77777777" w:rsidR="00AA2252" w:rsidRDefault="00AA2252" w:rsidP="00F351F0">
            <w:pPr>
              <w:pStyle w:val="NormalLeft"/>
              <w:spacing w:before="0" w:after="0"/>
              <w:ind w:left="162"/>
              <w:jc w:val="both"/>
              <w:rPr>
                <w:color w:val="000000"/>
              </w:rPr>
            </w:pPr>
          </w:p>
          <w:p w14:paraId="1DFC7CE2"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A4FBCE5" w14:textId="77777777" w:rsidR="005E2955" w:rsidRDefault="005E2955" w:rsidP="00F62F53">
            <w:pPr>
              <w:pStyle w:val="NormalLeft"/>
              <w:spacing w:before="0" w:after="0"/>
              <w:ind w:left="162"/>
              <w:jc w:val="both"/>
              <w:rPr>
                <w:rFonts w:ascii="Arial" w:hAnsi="Arial" w:cs="Arial"/>
                <w:color w:val="000000"/>
                <w:sz w:val="14"/>
                <w:szCs w:val="14"/>
              </w:rPr>
            </w:pPr>
          </w:p>
          <w:p w14:paraId="600E9261"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A127060"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06DE44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2DA28C4" w14:textId="77777777" w:rsidR="00A23B3E" w:rsidRPr="003A443E" w:rsidRDefault="00A23B3E">
            <w:pPr>
              <w:pStyle w:val="NormalLeft"/>
              <w:spacing w:before="0" w:after="0"/>
              <w:jc w:val="both"/>
              <w:rPr>
                <w:rFonts w:ascii="Arial" w:hAnsi="Arial" w:cs="Arial"/>
                <w:color w:val="000000"/>
                <w:sz w:val="14"/>
                <w:szCs w:val="14"/>
              </w:rPr>
            </w:pPr>
          </w:p>
          <w:p w14:paraId="765AC5E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3676C4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1B1207C" w14:textId="77777777" w:rsidR="00A23B3E" w:rsidRDefault="00A23B3E">
            <w:pPr>
              <w:pStyle w:val="NormalLeft"/>
              <w:spacing w:before="0" w:after="0"/>
              <w:jc w:val="both"/>
              <w:rPr>
                <w:rFonts w:ascii="Arial" w:hAnsi="Arial" w:cs="Arial"/>
                <w:strike/>
                <w:color w:val="000000"/>
                <w:sz w:val="15"/>
                <w:szCs w:val="15"/>
              </w:rPr>
            </w:pPr>
          </w:p>
          <w:p w14:paraId="0337D5D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0146E8F"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2244E" w14:textId="77777777" w:rsidR="00A23B3E" w:rsidRPr="003A443E" w:rsidRDefault="00A23B3E">
            <w:pPr>
              <w:spacing w:before="0" w:after="0"/>
              <w:rPr>
                <w:rFonts w:ascii="Arial" w:hAnsi="Arial" w:cs="Arial"/>
                <w:color w:val="000000"/>
                <w:sz w:val="14"/>
                <w:szCs w:val="14"/>
              </w:rPr>
            </w:pPr>
          </w:p>
          <w:p w14:paraId="5097BE0A" w14:textId="77777777" w:rsidR="00A23B3E" w:rsidRPr="003A443E" w:rsidRDefault="00A23B3E">
            <w:pPr>
              <w:spacing w:before="0" w:after="0"/>
              <w:rPr>
                <w:rFonts w:ascii="Arial" w:hAnsi="Arial" w:cs="Arial"/>
                <w:color w:val="000000"/>
                <w:sz w:val="14"/>
                <w:szCs w:val="14"/>
              </w:rPr>
            </w:pPr>
          </w:p>
          <w:p w14:paraId="68625714" w14:textId="77777777" w:rsidR="00A23B3E" w:rsidRPr="003A443E" w:rsidRDefault="00A23B3E">
            <w:pPr>
              <w:spacing w:before="0" w:after="0"/>
              <w:rPr>
                <w:rFonts w:ascii="Arial" w:hAnsi="Arial" w:cs="Arial"/>
                <w:color w:val="000000"/>
                <w:sz w:val="14"/>
                <w:szCs w:val="14"/>
              </w:rPr>
            </w:pPr>
          </w:p>
          <w:p w14:paraId="1FB3851E" w14:textId="77777777" w:rsidR="00A23B3E" w:rsidRDefault="00A23B3E">
            <w:pPr>
              <w:spacing w:before="0" w:after="0"/>
              <w:rPr>
                <w:rFonts w:ascii="Arial" w:hAnsi="Arial" w:cs="Arial"/>
                <w:color w:val="000000"/>
                <w:sz w:val="14"/>
                <w:szCs w:val="14"/>
              </w:rPr>
            </w:pPr>
          </w:p>
          <w:p w14:paraId="45068420" w14:textId="77777777" w:rsidR="00F9449A" w:rsidRPr="003A443E" w:rsidRDefault="00F9449A">
            <w:pPr>
              <w:spacing w:before="0" w:after="0"/>
              <w:rPr>
                <w:rFonts w:ascii="Arial" w:hAnsi="Arial" w:cs="Arial"/>
                <w:color w:val="000000"/>
                <w:sz w:val="14"/>
                <w:szCs w:val="14"/>
              </w:rPr>
            </w:pPr>
          </w:p>
          <w:p w14:paraId="26078A41"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A4FB629" w14:textId="77777777" w:rsidR="00A23B3E" w:rsidRPr="003A443E" w:rsidRDefault="00A23B3E">
            <w:pPr>
              <w:spacing w:before="0" w:after="0"/>
              <w:rPr>
                <w:rFonts w:ascii="Arial" w:hAnsi="Arial" w:cs="Arial"/>
                <w:color w:val="000000"/>
                <w:sz w:val="14"/>
                <w:szCs w:val="14"/>
              </w:rPr>
            </w:pPr>
          </w:p>
          <w:p w14:paraId="2F0BEE81"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7C999C2" w14:textId="77777777" w:rsidR="00F9449A" w:rsidRDefault="00F9449A">
            <w:pPr>
              <w:spacing w:before="0" w:after="0"/>
              <w:rPr>
                <w:rFonts w:ascii="Arial" w:hAnsi="Arial" w:cs="Arial"/>
                <w:color w:val="000000"/>
                <w:sz w:val="14"/>
                <w:szCs w:val="14"/>
              </w:rPr>
            </w:pPr>
          </w:p>
          <w:p w14:paraId="0C1CB1F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3E35E2A"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4A05584" w14:textId="77777777" w:rsidR="00A23B3E" w:rsidRDefault="00A23B3E">
            <w:pPr>
              <w:spacing w:before="0" w:after="0"/>
              <w:rPr>
                <w:rFonts w:ascii="Arial" w:hAnsi="Arial" w:cs="Arial"/>
                <w:color w:val="000000"/>
              </w:rPr>
            </w:pPr>
          </w:p>
          <w:p w14:paraId="15FD5DC8" w14:textId="77777777" w:rsidR="00AA2252" w:rsidRDefault="00AA2252">
            <w:pPr>
              <w:spacing w:before="0" w:after="0"/>
              <w:rPr>
                <w:rFonts w:ascii="Arial" w:hAnsi="Arial" w:cs="Arial"/>
                <w:color w:val="000000"/>
                <w:sz w:val="14"/>
                <w:szCs w:val="14"/>
              </w:rPr>
            </w:pPr>
          </w:p>
          <w:p w14:paraId="3403774E"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404C74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65D9D66"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06C2B26" w14:textId="77777777" w:rsidR="00AA2252" w:rsidRDefault="00AA2252" w:rsidP="006B4D39">
            <w:pPr>
              <w:spacing w:before="0" w:after="0"/>
              <w:rPr>
                <w:rFonts w:ascii="Arial" w:hAnsi="Arial" w:cs="Arial"/>
                <w:color w:val="000000"/>
                <w:sz w:val="14"/>
                <w:szCs w:val="14"/>
              </w:rPr>
            </w:pPr>
          </w:p>
          <w:p w14:paraId="20C00329" w14:textId="77777777" w:rsidR="00AA2252" w:rsidRDefault="00AA2252" w:rsidP="006B4D39">
            <w:pPr>
              <w:spacing w:before="0" w:after="0"/>
              <w:rPr>
                <w:rFonts w:ascii="Arial" w:hAnsi="Arial" w:cs="Arial"/>
                <w:color w:val="000000"/>
                <w:sz w:val="14"/>
                <w:szCs w:val="14"/>
              </w:rPr>
            </w:pPr>
          </w:p>
          <w:p w14:paraId="0145F1C6"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58DD0B" w14:textId="77777777" w:rsidR="00AA2252" w:rsidRDefault="00AA2252" w:rsidP="006B4D39">
            <w:pPr>
              <w:spacing w:before="0" w:after="0"/>
              <w:rPr>
                <w:rFonts w:ascii="Arial" w:hAnsi="Arial" w:cs="Arial"/>
                <w:color w:val="000000"/>
                <w:sz w:val="14"/>
                <w:szCs w:val="14"/>
              </w:rPr>
            </w:pPr>
          </w:p>
          <w:p w14:paraId="3324DDF8"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864328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6F46C05" w14:textId="77777777" w:rsidR="005E2955" w:rsidRDefault="005E2955">
            <w:pPr>
              <w:rPr>
                <w:rFonts w:ascii="Arial" w:hAnsi="Arial" w:cs="Arial"/>
                <w:color w:val="000000"/>
                <w:sz w:val="14"/>
                <w:szCs w:val="14"/>
              </w:rPr>
            </w:pPr>
          </w:p>
          <w:p w14:paraId="09E0CE04"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104C2CE6" w14:textId="77777777" w:rsidR="005E2955" w:rsidRDefault="005E2955" w:rsidP="005E2955">
            <w:pPr>
              <w:spacing w:before="0" w:after="0"/>
              <w:rPr>
                <w:rFonts w:ascii="Arial" w:hAnsi="Arial" w:cs="Arial"/>
                <w:color w:val="000000"/>
                <w:sz w:val="14"/>
                <w:szCs w:val="14"/>
              </w:rPr>
            </w:pPr>
          </w:p>
          <w:p w14:paraId="556324E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78CB33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BC38537"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9F3EE1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3D5E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F11A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B53B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A66EF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93708F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2C64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7D28F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B98AAA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D6866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2EE114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721A9D8C" w14:textId="77777777" w:rsidR="00A23B3E" w:rsidRPr="003A443E" w:rsidRDefault="00A23B3E">
            <w:pPr>
              <w:spacing w:before="0" w:after="0"/>
              <w:rPr>
                <w:rFonts w:ascii="Arial" w:hAnsi="Arial" w:cs="Arial"/>
                <w:color w:val="000000"/>
                <w:sz w:val="14"/>
                <w:szCs w:val="14"/>
              </w:rPr>
            </w:pPr>
          </w:p>
          <w:p w14:paraId="021AF741"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F8C2199" w14:textId="77777777" w:rsidR="00A23B3E" w:rsidRPr="003A443E" w:rsidRDefault="00A23B3E">
            <w:pPr>
              <w:rPr>
                <w:rFonts w:ascii="Arial" w:hAnsi="Arial" w:cs="Arial"/>
                <w:b/>
                <w:color w:val="000000"/>
                <w:sz w:val="15"/>
                <w:szCs w:val="15"/>
              </w:rPr>
            </w:pPr>
          </w:p>
          <w:p w14:paraId="1DF1D22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7543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707ABF5" w14:textId="77777777" w:rsidR="00A23B3E" w:rsidRPr="003A443E" w:rsidRDefault="00A23B3E">
            <w:pPr>
              <w:rPr>
                <w:rFonts w:ascii="Arial" w:hAnsi="Arial" w:cs="Arial"/>
                <w:color w:val="000000"/>
                <w:sz w:val="15"/>
                <w:szCs w:val="15"/>
              </w:rPr>
            </w:pPr>
          </w:p>
          <w:p w14:paraId="5C5CC33F" w14:textId="77777777" w:rsidR="00A23B3E" w:rsidRPr="003A443E" w:rsidRDefault="00A23B3E">
            <w:pPr>
              <w:rPr>
                <w:rFonts w:ascii="Arial" w:hAnsi="Arial" w:cs="Arial"/>
                <w:color w:val="000000"/>
                <w:sz w:val="15"/>
                <w:szCs w:val="15"/>
              </w:rPr>
            </w:pPr>
          </w:p>
          <w:p w14:paraId="6DBB41A5" w14:textId="77777777" w:rsidR="00BB639E" w:rsidRPr="00BB639E" w:rsidRDefault="00BB639E">
            <w:pPr>
              <w:rPr>
                <w:rFonts w:ascii="Arial" w:hAnsi="Arial" w:cs="Arial"/>
                <w:color w:val="000000"/>
                <w:sz w:val="4"/>
                <w:szCs w:val="4"/>
              </w:rPr>
            </w:pPr>
          </w:p>
          <w:p w14:paraId="43D2372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9A8F5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79AA9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9310E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0FBDC1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3AEFB4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0B950"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B20A7B"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8D10C"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588945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6DFC1F6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9FB47"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D59A6A3"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A9EDE"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68D9AD1" w14:textId="77777777" w:rsidR="00A23B3E" w:rsidRPr="000953DC" w:rsidRDefault="00A23B3E">
            <w:pPr>
              <w:rPr>
                <w:rFonts w:ascii="Arial" w:hAnsi="Arial" w:cs="Arial"/>
                <w:color w:val="FF0000"/>
                <w:sz w:val="15"/>
                <w:szCs w:val="15"/>
              </w:rPr>
            </w:pPr>
          </w:p>
          <w:p w14:paraId="11791A8C" w14:textId="77777777" w:rsidR="00A23B3E" w:rsidRPr="000953DC" w:rsidRDefault="00A23B3E">
            <w:r w:rsidRPr="000953DC">
              <w:rPr>
                <w:rFonts w:ascii="Arial" w:hAnsi="Arial" w:cs="Arial"/>
                <w:sz w:val="15"/>
                <w:szCs w:val="15"/>
              </w:rPr>
              <w:t xml:space="preserve"> […………………]</w:t>
            </w:r>
          </w:p>
        </w:tc>
      </w:tr>
      <w:tr w:rsidR="00A23B3E" w14:paraId="20EBCFB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ED67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78677D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CB10AA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2EA36" w14:textId="77777777" w:rsidR="00F351F0" w:rsidRPr="003A443E" w:rsidRDefault="00F351F0">
            <w:pPr>
              <w:rPr>
                <w:rFonts w:ascii="Arial" w:hAnsi="Arial" w:cs="Arial"/>
                <w:color w:val="000000"/>
                <w:sz w:val="15"/>
                <w:szCs w:val="15"/>
              </w:rPr>
            </w:pPr>
          </w:p>
          <w:p w14:paraId="380FD3F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244577E" w14:textId="77777777" w:rsidR="00B32C28" w:rsidRPr="001D3A2B" w:rsidRDefault="00B32C28">
            <w:pPr>
              <w:rPr>
                <w:rFonts w:ascii="Arial" w:hAnsi="Arial" w:cs="Arial"/>
                <w:color w:val="000000"/>
                <w:szCs w:val="24"/>
              </w:rPr>
            </w:pPr>
          </w:p>
          <w:p w14:paraId="22DD5AA9"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118CCD3E" w14:textId="77777777" w:rsidR="006B4D39" w:rsidRDefault="006B4D39" w:rsidP="00BF74E1">
      <w:pPr>
        <w:pStyle w:val="SectionTitle"/>
        <w:rPr>
          <w:rFonts w:ascii="Arial" w:hAnsi="Arial" w:cs="Arial"/>
          <w:b w:val="0"/>
          <w:caps/>
          <w:sz w:val="15"/>
          <w:szCs w:val="15"/>
        </w:rPr>
      </w:pPr>
    </w:p>
    <w:p w14:paraId="61AA7F9D"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BC195E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E9DC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88D4D" w14:textId="77777777" w:rsidR="00A23B3E" w:rsidRPr="000953DC" w:rsidRDefault="00A23B3E">
            <w:r w:rsidRPr="000953DC">
              <w:rPr>
                <w:rFonts w:ascii="Arial" w:hAnsi="Arial" w:cs="Arial"/>
                <w:b/>
                <w:sz w:val="15"/>
                <w:szCs w:val="15"/>
              </w:rPr>
              <w:t>Risposta:</w:t>
            </w:r>
          </w:p>
        </w:tc>
      </w:tr>
      <w:tr w:rsidR="00A23B3E" w14:paraId="05FB769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A1352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02E65"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5380B8C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C3C725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342874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00F91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0F609B5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2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2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834CE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D54458" w14:textId="77777777" w:rsidR="00A23B3E" w:rsidRPr="00121BF6" w:rsidRDefault="00A23B3E" w:rsidP="00F351F0">
            <w:pPr>
              <w:pStyle w:val="NormaleWeb1"/>
              <w:spacing w:before="0" w:after="0"/>
              <w:jc w:val="both"/>
              <w:rPr>
                <w:rFonts w:ascii="Arial" w:hAnsi="Arial" w:cs="Arial"/>
                <w:color w:val="000000"/>
                <w:sz w:val="14"/>
                <w:szCs w:val="14"/>
              </w:rPr>
            </w:pPr>
          </w:p>
          <w:p w14:paraId="4CABDB2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8044D3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146C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8FE2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E4664A"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22" w:hAnsi="Arial" w:cs="Arial"/>
                <w:color w:val="000000"/>
                <w:sz w:val="14"/>
                <w:szCs w:val="14"/>
                <w:u w:val="none"/>
              </w:rPr>
              <w:t>articolo 17 della legge 19 marzo 1990, n. 55</w:t>
            </w:r>
            <w:r w:rsidR="00625142" w:rsidRPr="00121BF6">
              <w:rPr>
                <w:rStyle w:val="Collegamentoipertestuale"/>
                <w:rFonts w:ascii="Arial" w:eastAsia="font42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934D01E" w14:textId="77777777" w:rsidR="00625142" w:rsidRPr="00121BF6" w:rsidRDefault="00625142">
            <w:pPr>
              <w:spacing w:before="0" w:after="0"/>
              <w:ind w:left="284" w:hanging="284"/>
              <w:jc w:val="both"/>
              <w:rPr>
                <w:rFonts w:ascii="Arial" w:hAnsi="Arial" w:cs="Arial"/>
                <w:color w:val="000000"/>
                <w:sz w:val="14"/>
                <w:szCs w:val="14"/>
              </w:rPr>
            </w:pPr>
          </w:p>
          <w:p w14:paraId="0A20E15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2A70D92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46DF1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7E96B3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40C312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A858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4E03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E5B8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E4BD4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F3F1DE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6ABBD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B45B3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1BB3A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22" w:hAnsi="Arial" w:cs="Arial"/>
                  <w:color w:val="000000"/>
                  <w:sz w:val="14"/>
                  <w:szCs w:val="14"/>
                  <w:u w:val="none"/>
                </w:rPr>
                <w:t>a legge 12 marzo 1999, n. 68</w:t>
              </w:r>
            </w:hyperlink>
          </w:p>
          <w:p w14:paraId="2BC7FEBC" w14:textId="77777777" w:rsidR="00A23B3E" w:rsidRPr="00121BF6" w:rsidRDefault="00A23B3E">
            <w:pPr>
              <w:pStyle w:val="NormaleWeb1"/>
              <w:spacing w:before="0" w:after="0"/>
              <w:ind w:left="284"/>
              <w:jc w:val="both"/>
              <w:rPr>
                <w:rFonts w:eastAsia="font42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2844FE2" w14:textId="77777777" w:rsidR="00A23B3E" w:rsidRPr="00121BF6" w:rsidRDefault="00A23B3E">
            <w:pPr>
              <w:pStyle w:val="NormaleWeb1"/>
              <w:spacing w:before="0" w:after="0"/>
              <w:ind w:left="284" w:hanging="284"/>
              <w:jc w:val="both"/>
              <w:rPr>
                <w:rFonts w:eastAsia="font422"/>
                <w:color w:val="000000"/>
              </w:rPr>
            </w:pPr>
          </w:p>
          <w:p w14:paraId="18F965EC" w14:textId="77777777" w:rsidR="00A23B3E" w:rsidRPr="00121BF6" w:rsidRDefault="00A23B3E">
            <w:pPr>
              <w:pStyle w:val="NormaleWeb1"/>
              <w:spacing w:before="0" w:after="0"/>
              <w:jc w:val="both"/>
              <w:rPr>
                <w:rFonts w:ascii="Arial" w:hAnsi="Arial" w:cs="Arial"/>
                <w:color w:val="000000"/>
                <w:sz w:val="14"/>
                <w:szCs w:val="14"/>
              </w:rPr>
            </w:pPr>
          </w:p>
          <w:p w14:paraId="32C7D9E3" w14:textId="77777777" w:rsidR="00A23B3E" w:rsidRPr="00121BF6" w:rsidRDefault="00A23B3E">
            <w:pPr>
              <w:pStyle w:val="NormaleWeb1"/>
              <w:spacing w:before="0" w:after="0"/>
              <w:jc w:val="both"/>
              <w:rPr>
                <w:rFonts w:ascii="Arial" w:hAnsi="Arial" w:cs="Arial"/>
                <w:color w:val="000000"/>
                <w:sz w:val="14"/>
                <w:szCs w:val="14"/>
              </w:rPr>
            </w:pPr>
          </w:p>
          <w:p w14:paraId="37FEBA6C" w14:textId="77777777" w:rsidR="00A23B3E" w:rsidRPr="00121BF6" w:rsidRDefault="00A23B3E">
            <w:pPr>
              <w:pStyle w:val="NormaleWeb1"/>
              <w:spacing w:before="0" w:after="0"/>
              <w:jc w:val="both"/>
              <w:rPr>
                <w:rFonts w:ascii="Arial" w:hAnsi="Arial" w:cs="Arial"/>
                <w:color w:val="000000"/>
                <w:sz w:val="14"/>
                <w:szCs w:val="14"/>
              </w:rPr>
            </w:pPr>
          </w:p>
          <w:p w14:paraId="42429CB9" w14:textId="77777777" w:rsidR="00A23B3E" w:rsidRPr="00121BF6" w:rsidRDefault="00A23B3E">
            <w:pPr>
              <w:pStyle w:val="NormaleWeb1"/>
              <w:spacing w:before="0" w:after="0"/>
              <w:jc w:val="both"/>
              <w:rPr>
                <w:rFonts w:ascii="Arial" w:hAnsi="Arial" w:cs="Arial"/>
                <w:color w:val="000000"/>
                <w:sz w:val="14"/>
                <w:szCs w:val="14"/>
              </w:rPr>
            </w:pPr>
          </w:p>
          <w:p w14:paraId="108336BB" w14:textId="77777777" w:rsidR="00A23B3E" w:rsidRPr="00121BF6" w:rsidRDefault="00A23B3E">
            <w:pPr>
              <w:pStyle w:val="NormaleWeb1"/>
              <w:spacing w:before="0" w:after="0"/>
              <w:jc w:val="both"/>
              <w:rPr>
                <w:rFonts w:ascii="Arial" w:hAnsi="Arial" w:cs="Arial"/>
                <w:color w:val="000000"/>
                <w:sz w:val="14"/>
                <w:szCs w:val="14"/>
              </w:rPr>
            </w:pPr>
          </w:p>
          <w:p w14:paraId="14D76F64" w14:textId="77777777" w:rsidR="00A23B3E" w:rsidRPr="00121BF6" w:rsidRDefault="00A23B3E">
            <w:pPr>
              <w:pStyle w:val="NormaleWeb1"/>
              <w:spacing w:before="0" w:after="0"/>
              <w:jc w:val="both"/>
              <w:rPr>
                <w:rFonts w:ascii="Arial" w:hAnsi="Arial" w:cs="Arial"/>
                <w:color w:val="000000"/>
                <w:sz w:val="14"/>
                <w:szCs w:val="14"/>
              </w:rPr>
            </w:pPr>
          </w:p>
          <w:p w14:paraId="27D8FF6F" w14:textId="77777777" w:rsidR="006B4D39" w:rsidRPr="00121BF6" w:rsidRDefault="006B4D39">
            <w:pPr>
              <w:pStyle w:val="NormaleWeb1"/>
              <w:spacing w:before="0" w:after="0"/>
              <w:jc w:val="both"/>
              <w:rPr>
                <w:rFonts w:ascii="Arial" w:hAnsi="Arial" w:cs="Arial"/>
                <w:color w:val="000000"/>
                <w:sz w:val="14"/>
                <w:szCs w:val="14"/>
              </w:rPr>
            </w:pPr>
          </w:p>
          <w:p w14:paraId="4ACC1054" w14:textId="77777777" w:rsidR="00A23B3E" w:rsidRPr="00121BF6" w:rsidRDefault="00A23B3E">
            <w:pPr>
              <w:pStyle w:val="NormaleWeb1"/>
              <w:spacing w:before="0" w:after="0"/>
              <w:jc w:val="both"/>
              <w:rPr>
                <w:rFonts w:ascii="Arial" w:hAnsi="Arial" w:cs="Arial"/>
                <w:color w:val="000000"/>
                <w:sz w:val="14"/>
                <w:szCs w:val="14"/>
              </w:rPr>
            </w:pPr>
          </w:p>
          <w:p w14:paraId="119B398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2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2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AFB208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1A9F4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B5D12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ABE76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9D994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2CF31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467611D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9856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2A19D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2E6D9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B2F89A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9BFE53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1CA49BF"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2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C1681" w14:textId="77777777" w:rsidR="00A23B3E" w:rsidRPr="003A443E" w:rsidRDefault="00A23B3E">
            <w:pPr>
              <w:rPr>
                <w:rFonts w:ascii="Arial" w:hAnsi="Arial" w:cs="Arial"/>
                <w:color w:val="000000"/>
                <w:sz w:val="15"/>
                <w:szCs w:val="15"/>
              </w:rPr>
            </w:pPr>
          </w:p>
          <w:p w14:paraId="3B781ED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43FE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D9A046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8A8C59B" w14:textId="77777777" w:rsidR="006A5E21" w:rsidRPr="001D3A2B" w:rsidRDefault="006A5E21" w:rsidP="005309A4">
            <w:pPr>
              <w:jc w:val="both"/>
              <w:rPr>
                <w:rFonts w:ascii="Arial" w:hAnsi="Arial" w:cs="Arial"/>
                <w:color w:val="000000"/>
                <w:sz w:val="4"/>
                <w:szCs w:val="4"/>
              </w:rPr>
            </w:pPr>
          </w:p>
          <w:p w14:paraId="0DB1967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E60DD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AD332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38FBDAD" w14:textId="77777777" w:rsidR="001D3A2B" w:rsidRPr="001D3A2B" w:rsidRDefault="001D3A2B">
            <w:pPr>
              <w:rPr>
                <w:rFonts w:ascii="Arial" w:hAnsi="Arial" w:cs="Arial"/>
                <w:color w:val="000000"/>
                <w:sz w:val="4"/>
                <w:szCs w:val="4"/>
              </w:rPr>
            </w:pPr>
          </w:p>
          <w:p w14:paraId="7C6C684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5E8F169" w14:textId="77777777" w:rsidR="00F351F0" w:rsidRPr="003A443E" w:rsidRDefault="00F351F0">
            <w:pPr>
              <w:spacing w:before="0" w:after="0"/>
              <w:ind w:left="284" w:hanging="284"/>
              <w:jc w:val="both"/>
              <w:rPr>
                <w:rFonts w:ascii="Arial" w:hAnsi="Arial" w:cs="Arial"/>
                <w:color w:val="000000"/>
                <w:sz w:val="14"/>
                <w:szCs w:val="14"/>
              </w:rPr>
            </w:pPr>
          </w:p>
          <w:p w14:paraId="34823AF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31CC5D7" w14:textId="77777777" w:rsidR="00F351F0" w:rsidRPr="003A443E" w:rsidRDefault="00F351F0">
            <w:pPr>
              <w:rPr>
                <w:rFonts w:ascii="Arial" w:hAnsi="Arial" w:cs="Arial"/>
                <w:color w:val="000000"/>
                <w:sz w:val="14"/>
                <w:szCs w:val="14"/>
              </w:rPr>
            </w:pPr>
          </w:p>
          <w:p w14:paraId="01DE6DC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D250B6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1338F8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21554A7" w14:textId="77777777" w:rsidR="00A23B3E" w:rsidRPr="003A443E" w:rsidRDefault="00A23B3E">
            <w:pPr>
              <w:rPr>
                <w:rFonts w:ascii="Arial" w:hAnsi="Arial" w:cs="Arial"/>
                <w:color w:val="000000"/>
                <w:sz w:val="14"/>
                <w:szCs w:val="14"/>
              </w:rPr>
            </w:pPr>
          </w:p>
          <w:p w14:paraId="175D7020"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6A32CD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CFC8D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2FE051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4BA61119" w14:textId="77777777" w:rsidR="006A5E21" w:rsidRPr="001D3A2B" w:rsidRDefault="006A5E21">
            <w:pPr>
              <w:rPr>
                <w:rFonts w:ascii="Arial" w:hAnsi="Arial" w:cs="Arial"/>
                <w:color w:val="000000"/>
                <w:sz w:val="4"/>
                <w:szCs w:val="4"/>
              </w:rPr>
            </w:pPr>
          </w:p>
          <w:p w14:paraId="3CEADBB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8FC3AC6" w14:textId="77777777" w:rsidR="00A23B3E" w:rsidRPr="003A443E" w:rsidRDefault="00A23B3E">
            <w:pPr>
              <w:rPr>
                <w:rFonts w:ascii="Arial" w:hAnsi="Arial" w:cs="Arial"/>
                <w:color w:val="000000"/>
                <w:sz w:val="14"/>
                <w:szCs w:val="14"/>
              </w:rPr>
            </w:pPr>
          </w:p>
          <w:p w14:paraId="1F678D5B" w14:textId="77777777" w:rsidR="00A23B3E" w:rsidRPr="003A443E" w:rsidRDefault="00A23B3E">
            <w:pPr>
              <w:rPr>
                <w:rFonts w:ascii="Arial" w:hAnsi="Arial" w:cs="Arial"/>
                <w:color w:val="000000"/>
              </w:rPr>
            </w:pPr>
          </w:p>
          <w:p w14:paraId="62A6A43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DF6A8C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AB48E4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BC2893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117CE63" w14:textId="77777777" w:rsidR="001D3A2B" w:rsidRDefault="001D3A2B">
            <w:pPr>
              <w:rPr>
                <w:rFonts w:ascii="Arial" w:hAnsi="Arial" w:cs="Arial"/>
                <w:color w:val="000000"/>
                <w:sz w:val="14"/>
                <w:szCs w:val="14"/>
              </w:rPr>
            </w:pPr>
          </w:p>
          <w:p w14:paraId="69559503"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58EA0A98"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BA96B"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F61C9"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A4735D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5A5429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F928E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A2CB4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5E61A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3D60AB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667C7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7C143C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52411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98361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C5F3025" w14:textId="77777777" w:rsidR="00A23B3E" w:rsidRPr="00C77F01" w:rsidRDefault="00F351F0" w:rsidP="00C427DB">
      <w:pPr>
        <w:jc w:val="center"/>
        <w:rPr>
          <w:rFonts w:ascii="Arial" w:hAnsi="Arial" w:cs="Arial"/>
          <w:b/>
          <w:sz w:val="17"/>
          <w:szCs w:val="17"/>
        </w:rPr>
      </w:pPr>
      <w:r>
        <w:rPr>
          <w:sz w:val="18"/>
          <w:szCs w:val="18"/>
        </w:rPr>
        <w:br w:type="page"/>
      </w:r>
      <w:r w:rsidR="00A23B3E" w:rsidRPr="00C77F01">
        <w:rPr>
          <w:b/>
          <w:sz w:val="18"/>
          <w:szCs w:val="18"/>
        </w:rPr>
        <w:lastRenderedPageBreak/>
        <w:t>Parte IV: Criteri di selezione</w:t>
      </w:r>
    </w:p>
    <w:p w14:paraId="4AC6F2F4" w14:textId="77777777" w:rsidR="00A23B3E" w:rsidRDefault="00A23B3E">
      <w:pPr>
        <w:spacing w:before="0" w:after="0"/>
        <w:rPr>
          <w:rFonts w:ascii="Arial" w:hAnsi="Arial" w:cs="Arial"/>
          <w:sz w:val="17"/>
          <w:szCs w:val="17"/>
        </w:rPr>
      </w:pPr>
    </w:p>
    <w:p w14:paraId="4D63499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50BF71B" w14:textId="77777777" w:rsidR="00A23B3E" w:rsidRPr="00DE4996" w:rsidRDefault="00A23B3E">
      <w:pPr>
        <w:spacing w:before="0" w:after="0"/>
        <w:rPr>
          <w:rFonts w:ascii="Arial" w:hAnsi="Arial" w:cs="Arial"/>
          <w:sz w:val="16"/>
          <w:szCs w:val="16"/>
        </w:rPr>
      </w:pPr>
    </w:p>
    <w:p w14:paraId="6713B64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A458C99" w14:textId="77777777" w:rsidR="00A23B3E" w:rsidRDefault="00A23B3E">
      <w:pPr>
        <w:pStyle w:val="Titolo1"/>
        <w:spacing w:before="0" w:after="0"/>
        <w:rPr>
          <w:sz w:val="16"/>
          <w:szCs w:val="16"/>
        </w:rPr>
      </w:pPr>
    </w:p>
    <w:p w14:paraId="592FC79C"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353F26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909999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056219B" w14:textId="77777777" w:rsidR="00A23B3E" w:rsidRDefault="00A23B3E">
            <w:r>
              <w:rPr>
                <w:rFonts w:ascii="Arial" w:hAnsi="Arial" w:cs="Arial"/>
                <w:b/>
                <w:sz w:val="15"/>
                <w:szCs w:val="15"/>
              </w:rPr>
              <w:t>Risposta</w:t>
            </w:r>
          </w:p>
        </w:tc>
      </w:tr>
      <w:tr w:rsidR="00A23B3E" w14:paraId="5650CE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688258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0137A8B"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7503AB6E" w14:textId="77777777" w:rsidR="00A23B3E" w:rsidRDefault="00A23B3E">
      <w:pPr>
        <w:pStyle w:val="SectionTitle"/>
        <w:spacing w:after="120"/>
        <w:jc w:val="both"/>
        <w:rPr>
          <w:rFonts w:ascii="Arial" w:hAnsi="Arial" w:cs="Arial"/>
          <w:b w:val="0"/>
          <w:caps/>
          <w:sz w:val="16"/>
          <w:szCs w:val="16"/>
        </w:rPr>
      </w:pPr>
    </w:p>
    <w:p w14:paraId="28D4958C" w14:textId="77777777" w:rsidR="00A23B3E" w:rsidRPr="00B727C0" w:rsidRDefault="00A23B3E">
      <w:pPr>
        <w:pStyle w:val="SectionTitle"/>
        <w:jc w:val="both"/>
        <w:rPr>
          <w:rFonts w:ascii="Arial" w:hAnsi="Arial" w:cs="Arial"/>
          <w:color w:val="000000"/>
          <w:w w:val="0"/>
          <w:sz w:val="15"/>
          <w:szCs w:val="15"/>
        </w:rPr>
      </w:pPr>
      <w:r w:rsidRPr="00B727C0">
        <w:rPr>
          <w:rFonts w:ascii="Arial" w:hAnsi="Arial" w:cs="Arial"/>
          <w:caps/>
          <w:sz w:val="16"/>
          <w:szCs w:val="16"/>
        </w:rPr>
        <w:t>A</w:t>
      </w:r>
      <w:r w:rsidRPr="00B727C0">
        <w:rPr>
          <w:rFonts w:ascii="Arial" w:hAnsi="Arial" w:cs="Arial"/>
          <w:caps/>
          <w:color w:val="000000"/>
          <w:sz w:val="16"/>
          <w:szCs w:val="16"/>
        </w:rPr>
        <w:t>: Idoneità (A</w:t>
      </w:r>
      <w:r w:rsidRPr="00B727C0">
        <w:rPr>
          <w:rFonts w:ascii="Arial" w:hAnsi="Arial" w:cs="Arial"/>
          <w:smallCaps w:val="0"/>
          <w:color w:val="000000"/>
          <w:sz w:val="16"/>
          <w:szCs w:val="16"/>
        </w:rPr>
        <w:t xml:space="preserve">rticolo 83, comma 1, lettera </w:t>
      </w:r>
      <w:r w:rsidRPr="00B727C0">
        <w:rPr>
          <w:rFonts w:ascii="Arial" w:hAnsi="Arial" w:cs="Arial"/>
          <w:i/>
          <w:smallCaps w:val="0"/>
          <w:color w:val="000000"/>
          <w:sz w:val="16"/>
          <w:szCs w:val="16"/>
        </w:rPr>
        <w:t>a)</w:t>
      </w:r>
      <w:r w:rsidRPr="00B727C0">
        <w:rPr>
          <w:rFonts w:ascii="Arial" w:hAnsi="Arial" w:cs="Arial"/>
          <w:smallCaps w:val="0"/>
          <w:color w:val="000000"/>
          <w:sz w:val="16"/>
          <w:szCs w:val="16"/>
        </w:rPr>
        <w:t xml:space="preserve">, del Codice) </w:t>
      </w:r>
    </w:p>
    <w:p w14:paraId="7E79D5A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97B89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55D0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F945D" w14:textId="77777777" w:rsidR="00A23B3E" w:rsidRDefault="00A23B3E">
            <w:r>
              <w:rPr>
                <w:rFonts w:ascii="Arial" w:hAnsi="Arial" w:cs="Arial"/>
                <w:b/>
                <w:sz w:val="15"/>
                <w:szCs w:val="15"/>
              </w:rPr>
              <w:t>Risposta</w:t>
            </w:r>
          </w:p>
        </w:tc>
      </w:tr>
      <w:tr w:rsidR="00A23B3E" w14:paraId="366DF1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5ACB0"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2FEA43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FC33A"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22166B4" w14:textId="77777777" w:rsidR="00A23B3E" w:rsidRDefault="00A23B3E">
            <w:r>
              <w:rPr>
                <w:rFonts w:ascii="Arial" w:hAnsi="Arial" w:cs="Arial"/>
                <w:sz w:val="15"/>
                <w:szCs w:val="15"/>
              </w:rPr>
              <w:t>[…………][……..…][…………]</w:t>
            </w:r>
          </w:p>
        </w:tc>
      </w:tr>
      <w:tr w:rsidR="00A23B3E" w14:paraId="664399D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4EAD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7713A21" w14:textId="77777777" w:rsidR="00A23B3E" w:rsidRDefault="00A23B3E">
            <w:pPr>
              <w:pStyle w:val="Paragrafoelenco1"/>
              <w:tabs>
                <w:tab w:val="left" w:pos="284"/>
              </w:tabs>
              <w:ind w:left="284"/>
              <w:rPr>
                <w:rFonts w:ascii="Arial" w:hAnsi="Arial" w:cs="Arial"/>
                <w:sz w:val="15"/>
                <w:szCs w:val="15"/>
              </w:rPr>
            </w:pPr>
          </w:p>
          <w:p w14:paraId="5DCFD48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9196FB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FF1E3"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D4F579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7E06306" w14:textId="77777777" w:rsidR="00A23B3E" w:rsidRDefault="00A23B3E">
            <w:r>
              <w:rPr>
                <w:rFonts w:ascii="Arial" w:hAnsi="Arial" w:cs="Arial"/>
                <w:sz w:val="15"/>
                <w:szCs w:val="15"/>
              </w:rPr>
              <w:t>[…………][……….…][…………]</w:t>
            </w:r>
          </w:p>
        </w:tc>
      </w:tr>
    </w:tbl>
    <w:p w14:paraId="4A72DECC" w14:textId="77777777" w:rsidR="00A23B3E" w:rsidRDefault="00A23B3E">
      <w:pPr>
        <w:pStyle w:val="SectionTitle"/>
        <w:spacing w:before="0" w:after="0"/>
        <w:jc w:val="both"/>
        <w:rPr>
          <w:rFonts w:ascii="Arial" w:hAnsi="Arial" w:cs="Arial"/>
          <w:sz w:val="4"/>
          <w:szCs w:val="4"/>
        </w:rPr>
      </w:pPr>
    </w:p>
    <w:p w14:paraId="33DA0955" w14:textId="77777777" w:rsidR="00A23B3E" w:rsidRDefault="00A23B3E">
      <w:pPr>
        <w:spacing w:before="0"/>
      </w:pPr>
    </w:p>
    <w:p w14:paraId="4EA4D7D2" w14:textId="77777777" w:rsidR="00A23B3E" w:rsidRDefault="00A23B3E">
      <w:pPr>
        <w:pStyle w:val="SectionTitle"/>
        <w:pageBreakBefore/>
        <w:spacing w:before="0" w:after="0"/>
        <w:jc w:val="both"/>
        <w:rPr>
          <w:rFonts w:ascii="Arial" w:hAnsi="Arial" w:cs="Arial"/>
          <w:b w:val="0"/>
          <w:caps/>
          <w:sz w:val="15"/>
          <w:szCs w:val="15"/>
        </w:rPr>
      </w:pPr>
    </w:p>
    <w:p w14:paraId="24F87A3E" w14:textId="77777777" w:rsidR="00A23B3E" w:rsidRPr="00C77F01" w:rsidRDefault="00A23B3E" w:rsidP="003E60D1">
      <w:pPr>
        <w:pStyle w:val="SectionTitle"/>
        <w:spacing w:before="0" w:after="0"/>
        <w:rPr>
          <w:rFonts w:ascii="Arial" w:hAnsi="Arial" w:cs="Arial"/>
          <w:w w:val="0"/>
          <w:sz w:val="15"/>
          <w:szCs w:val="15"/>
        </w:rPr>
      </w:pPr>
      <w:r w:rsidRPr="00C77F01">
        <w:rPr>
          <w:rFonts w:ascii="Arial" w:hAnsi="Arial" w:cs="Arial"/>
          <w:caps/>
          <w:sz w:val="15"/>
          <w:szCs w:val="15"/>
        </w:rPr>
        <w:t xml:space="preserve">B: Capacità economica e finanziaria </w:t>
      </w:r>
      <w:r w:rsidRPr="00C77F01">
        <w:rPr>
          <w:rFonts w:ascii="Arial" w:hAnsi="Arial" w:cs="Arial"/>
          <w:caps/>
          <w:color w:val="000000"/>
          <w:sz w:val="15"/>
          <w:szCs w:val="15"/>
        </w:rPr>
        <w:t>(</w:t>
      </w:r>
      <w:r w:rsidRPr="00C77F01">
        <w:rPr>
          <w:rFonts w:ascii="Arial" w:hAnsi="Arial" w:cs="Arial"/>
          <w:smallCaps w:val="0"/>
          <w:color w:val="000000"/>
          <w:sz w:val="16"/>
          <w:szCs w:val="16"/>
        </w:rPr>
        <w:t xml:space="preserve">Articolo 83, comma 1, lettera </w:t>
      </w:r>
      <w:r w:rsidRPr="00C77F01">
        <w:rPr>
          <w:rFonts w:ascii="Arial" w:hAnsi="Arial" w:cs="Arial"/>
          <w:i/>
          <w:smallCaps w:val="0"/>
          <w:color w:val="000000"/>
          <w:sz w:val="16"/>
          <w:szCs w:val="16"/>
        </w:rPr>
        <w:t>b)</w:t>
      </w:r>
      <w:r w:rsidRPr="00C77F01">
        <w:rPr>
          <w:rFonts w:ascii="Arial" w:hAnsi="Arial" w:cs="Arial"/>
          <w:smallCaps w:val="0"/>
          <w:color w:val="000000"/>
          <w:sz w:val="16"/>
          <w:szCs w:val="16"/>
        </w:rPr>
        <w:t>, del Codice)</w:t>
      </w:r>
    </w:p>
    <w:p w14:paraId="6B7666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A0E7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4FBA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6F8B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97E5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2F530"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214DB80" w14:textId="77777777" w:rsidR="00A23B3E" w:rsidRDefault="00A23B3E">
            <w:pPr>
              <w:ind w:left="284" w:hanging="284"/>
              <w:rPr>
                <w:rFonts w:ascii="Arial" w:hAnsi="Arial" w:cs="Arial"/>
                <w:b/>
                <w:sz w:val="12"/>
                <w:szCs w:val="12"/>
              </w:rPr>
            </w:pPr>
          </w:p>
          <w:p w14:paraId="353585A8" w14:textId="77777777" w:rsidR="00A23B3E" w:rsidRDefault="00A23B3E">
            <w:pPr>
              <w:ind w:left="284" w:hanging="284"/>
              <w:rPr>
                <w:rFonts w:ascii="Arial" w:hAnsi="Arial" w:cs="Arial"/>
                <w:sz w:val="12"/>
                <w:szCs w:val="12"/>
              </w:rPr>
            </w:pPr>
            <w:r>
              <w:rPr>
                <w:rFonts w:ascii="Arial" w:hAnsi="Arial" w:cs="Arial"/>
                <w:b/>
                <w:sz w:val="15"/>
                <w:szCs w:val="15"/>
              </w:rPr>
              <w:t>e/o,</w:t>
            </w:r>
          </w:p>
          <w:p w14:paraId="615554CC" w14:textId="77777777" w:rsidR="00A23B3E" w:rsidRDefault="00A23B3E">
            <w:pPr>
              <w:ind w:left="284" w:hanging="142"/>
              <w:rPr>
                <w:rFonts w:ascii="Arial" w:hAnsi="Arial" w:cs="Arial"/>
                <w:sz w:val="12"/>
                <w:szCs w:val="12"/>
              </w:rPr>
            </w:pPr>
          </w:p>
          <w:p w14:paraId="21A2FCFD"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4D0387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252A4"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F946A1" w14:textId="77777777" w:rsidR="00A23B3E" w:rsidRDefault="00A23B3E">
            <w:pPr>
              <w:rPr>
                <w:rFonts w:ascii="Arial" w:hAnsi="Arial" w:cs="Arial"/>
                <w:sz w:val="15"/>
                <w:szCs w:val="15"/>
              </w:rPr>
            </w:pPr>
            <w:r>
              <w:rPr>
                <w:rFonts w:ascii="Arial" w:hAnsi="Arial" w:cs="Arial"/>
                <w:sz w:val="15"/>
                <w:szCs w:val="15"/>
              </w:rPr>
              <w:t>[……], [……] […] valuta</w:t>
            </w:r>
          </w:p>
          <w:p w14:paraId="66175B4A" w14:textId="77777777" w:rsidR="00A23B3E" w:rsidRDefault="00A23B3E">
            <w:pPr>
              <w:rPr>
                <w:rFonts w:ascii="Arial" w:hAnsi="Arial" w:cs="Arial"/>
                <w:sz w:val="15"/>
                <w:szCs w:val="15"/>
              </w:rPr>
            </w:pPr>
          </w:p>
          <w:p w14:paraId="291606B1" w14:textId="77777777" w:rsidR="00A23B3E" w:rsidRDefault="00A23B3E">
            <w:pPr>
              <w:rPr>
                <w:rFonts w:ascii="Arial" w:hAnsi="Arial" w:cs="Arial"/>
                <w:sz w:val="15"/>
                <w:szCs w:val="15"/>
              </w:rPr>
            </w:pPr>
          </w:p>
          <w:p w14:paraId="4D0B81D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8161F5" w14:textId="77777777" w:rsidR="00A23B3E" w:rsidRDefault="00A23B3E">
            <w:r>
              <w:rPr>
                <w:rFonts w:ascii="Arial" w:hAnsi="Arial" w:cs="Arial"/>
                <w:sz w:val="15"/>
                <w:szCs w:val="15"/>
              </w:rPr>
              <w:t>[…….…][……..…][……..…]</w:t>
            </w:r>
          </w:p>
        </w:tc>
      </w:tr>
      <w:tr w:rsidR="00A23B3E" w14:paraId="622E1C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3BC10D"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469DD93" w14:textId="77777777" w:rsidR="00A23B3E" w:rsidRDefault="00A23B3E">
            <w:pPr>
              <w:rPr>
                <w:rFonts w:ascii="Arial" w:hAnsi="Arial" w:cs="Arial"/>
                <w:sz w:val="15"/>
                <w:szCs w:val="15"/>
              </w:rPr>
            </w:pPr>
            <w:r>
              <w:rPr>
                <w:rFonts w:ascii="Arial" w:hAnsi="Arial" w:cs="Arial"/>
                <w:b/>
                <w:sz w:val="15"/>
                <w:szCs w:val="15"/>
              </w:rPr>
              <w:t>e/o,</w:t>
            </w:r>
          </w:p>
          <w:p w14:paraId="0C661FAE"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4DA10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52AF7"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D3E5238" w14:textId="77777777" w:rsidR="00A23B3E" w:rsidRDefault="00A23B3E">
            <w:pPr>
              <w:rPr>
                <w:rFonts w:ascii="Arial" w:hAnsi="Arial" w:cs="Arial"/>
                <w:sz w:val="15"/>
                <w:szCs w:val="15"/>
              </w:rPr>
            </w:pPr>
            <w:r>
              <w:rPr>
                <w:rFonts w:ascii="Arial" w:hAnsi="Arial" w:cs="Arial"/>
                <w:sz w:val="15"/>
                <w:szCs w:val="15"/>
              </w:rPr>
              <w:t>[……], [……] […] valuta</w:t>
            </w:r>
          </w:p>
          <w:p w14:paraId="6AE51E5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2CA9E76" w14:textId="77777777" w:rsidR="00A23B3E" w:rsidRDefault="00A23B3E">
            <w:r>
              <w:rPr>
                <w:rFonts w:ascii="Arial" w:hAnsi="Arial" w:cs="Arial"/>
                <w:sz w:val="15"/>
                <w:szCs w:val="15"/>
              </w:rPr>
              <w:t>[……….…][…………][…………]</w:t>
            </w:r>
          </w:p>
        </w:tc>
      </w:tr>
      <w:tr w:rsidR="00A23B3E" w14:paraId="2F7573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A985B"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839EF2" w14:textId="77777777" w:rsidR="00A23B3E" w:rsidRDefault="00A23B3E">
            <w:r>
              <w:rPr>
                <w:rFonts w:ascii="Arial" w:hAnsi="Arial" w:cs="Arial"/>
                <w:sz w:val="15"/>
                <w:szCs w:val="15"/>
              </w:rPr>
              <w:t>[……]</w:t>
            </w:r>
          </w:p>
        </w:tc>
      </w:tr>
      <w:tr w:rsidR="00A23B3E" w14:paraId="5F68A5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E317F"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C4DA8A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D095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86CC259" w14:textId="77777777" w:rsidR="00A23B3E" w:rsidRDefault="00A23B3E">
            <w:r>
              <w:rPr>
                <w:rFonts w:ascii="Arial" w:hAnsi="Arial" w:cs="Arial"/>
                <w:sz w:val="15"/>
                <w:szCs w:val="15"/>
              </w:rPr>
              <w:t>[………..…][…………][……….…]</w:t>
            </w:r>
          </w:p>
        </w:tc>
      </w:tr>
      <w:tr w:rsidR="00A23B3E" w14:paraId="36101C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A013CE"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424964F"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731AF" w14:textId="77777777" w:rsidR="00A23B3E" w:rsidRDefault="00A23B3E">
            <w:pPr>
              <w:rPr>
                <w:rFonts w:ascii="Arial" w:hAnsi="Arial" w:cs="Arial"/>
                <w:sz w:val="15"/>
                <w:szCs w:val="15"/>
              </w:rPr>
            </w:pPr>
            <w:r>
              <w:rPr>
                <w:rFonts w:ascii="Arial" w:hAnsi="Arial" w:cs="Arial"/>
                <w:sz w:val="15"/>
                <w:szCs w:val="15"/>
              </w:rPr>
              <w:t>[……] […] valuta</w:t>
            </w:r>
          </w:p>
          <w:p w14:paraId="7B29F05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2F758A3"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3F44A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108BC"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B28C6BA"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C8A6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736CADE"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C116FA1" w14:textId="77777777" w:rsidR="00A23B3E" w:rsidRDefault="00A23B3E">
            <w:r>
              <w:rPr>
                <w:rFonts w:ascii="Arial" w:hAnsi="Arial" w:cs="Arial"/>
                <w:sz w:val="15"/>
                <w:szCs w:val="15"/>
              </w:rPr>
              <w:t>[…………..][……….…][………..…]</w:t>
            </w:r>
          </w:p>
        </w:tc>
      </w:tr>
    </w:tbl>
    <w:p w14:paraId="5DCEA69E" w14:textId="77777777" w:rsidR="00A23B3E" w:rsidRDefault="00A23B3E">
      <w:pPr>
        <w:pStyle w:val="SectionTitle"/>
        <w:spacing w:before="0" w:after="0"/>
        <w:jc w:val="both"/>
        <w:rPr>
          <w:rFonts w:ascii="Arial" w:hAnsi="Arial" w:cs="Arial"/>
          <w:caps/>
          <w:sz w:val="15"/>
          <w:szCs w:val="15"/>
        </w:rPr>
      </w:pPr>
    </w:p>
    <w:p w14:paraId="5BDAE86B" w14:textId="77777777" w:rsidR="00A23B3E" w:rsidRDefault="00A23B3E">
      <w:pPr>
        <w:pStyle w:val="Titolo1"/>
        <w:spacing w:before="0" w:after="0"/>
        <w:ind w:left="850"/>
        <w:rPr>
          <w:sz w:val="16"/>
          <w:szCs w:val="16"/>
        </w:rPr>
      </w:pPr>
    </w:p>
    <w:p w14:paraId="781335B9" w14:textId="77777777" w:rsidR="00A23B3E" w:rsidRPr="00C77F01" w:rsidRDefault="00A23B3E">
      <w:pPr>
        <w:pStyle w:val="SectionTitle"/>
        <w:spacing w:before="0" w:after="0"/>
        <w:jc w:val="both"/>
        <w:rPr>
          <w:color w:val="000000"/>
          <w:sz w:val="16"/>
          <w:szCs w:val="16"/>
        </w:rPr>
      </w:pPr>
      <w:r w:rsidRPr="00C77F01">
        <w:rPr>
          <w:rFonts w:ascii="Arial" w:hAnsi="Arial" w:cs="Arial"/>
          <w:caps/>
          <w:sz w:val="16"/>
          <w:szCs w:val="16"/>
        </w:rPr>
        <w:t xml:space="preserve">C: Capacità tecniche e </w:t>
      </w:r>
      <w:r w:rsidRPr="00C77F01">
        <w:rPr>
          <w:rFonts w:ascii="Arial" w:hAnsi="Arial" w:cs="Arial"/>
          <w:caps/>
          <w:color w:val="000000"/>
          <w:sz w:val="16"/>
          <w:szCs w:val="16"/>
        </w:rPr>
        <w:t xml:space="preserve">professionali </w:t>
      </w:r>
      <w:r w:rsidRPr="00C77F01">
        <w:rPr>
          <w:rFonts w:ascii="Arial" w:hAnsi="Arial" w:cs="Arial"/>
          <w:caps/>
          <w:color w:val="000000"/>
          <w:sz w:val="15"/>
          <w:szCs w:val="15"/>
        </w:rPr>
        <w:t>(A</w:t>
      </w:r>
      <w:r w:rsidRPr="00C77F01">
        <w:rPr>
          <w:rFonts w:ascii="Arial" w:hAnsi="Arial" w:cs="Arial"/>
          <w:smallCaps w:val="0"/>
          <w:color w:val="000000"/>
          <w:sz w:val="16"/>
          <w:szCs w:val="16"/>
        </w:rPr>
        <w:t xml:space="preserve">rticolo 83, comma 1, lettera </w:t>
      </w:r>
      <w:r w:rsidRPr="00C77F01">
        <w:rPr>
          <w:rFonts w:ascii="Arial" w:hAnsi="Arial" w:cs="Arial"/>
          <w:i/>
          <w:smallCaps w:val="0"/>
          <w:color w:val="000000"/>
          <w:sz w:val="16"/>
          <w:szCs w:val="16"/>
        </w:rPr>
        <w:t>c)</w:t>
      </w:r>
      <w:r w:rsidRPr="00C77F01">
        <w:rPr>
          <w:rFonts w:ascii="Arial" w:hAnsi="Arial" w:cs="Arial"/>
          <w:smallCaps w:val="0"/>
          <w:color w:val="000000"/>
          <w:sz w:val="16"/>
          <w:szCs w:val="16"/>
        </w:rPr>
        <w:t>, del Codice)</w:t>
      </w:r>
    </w:p>
    <w:p w14:paraId="1400E6C8" w14:textId="77777777" w:rsidR="00A23B3E" w:rsidRPr="003A443E" w:rsidRDefault="00A23B3E">
      <w:pPr>
        <w:pStyle w:val="Titolo1"/>
        <w:spacing w:before="0" w:after="0"/>
        <w:ind w:left="850"/>
        <w:rPr>
          <w:color w:val="000000"/>
          <w:sz w:val="16"/>
          <w:szCs w:val="16"/>
        </w:rPr>
      </w:pPr>
    </w:p>
    <w:p w14:paraId="01A241C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E30EE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22ED5"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B7C6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AA30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70E4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92CB05B"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6941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A1BE197" w14:textId="77777777" w:rsidR="00A23B3E" w:rsidRDefault="00A23B3E">
            <w:r>
              <w:rPr>
                <w:rFonts w:ascii="Arial" w:hAnsi="Arial" w:cs="Arial"/>
                <w:sz w:val="15"/>
                <w:szCs w:val="15"/>
              </w:rPr>
              <w:t>[…………][………..…][……….…]</w:t>
            </w:r>
          </w:p>
        </w:tc>
      </w:tr>
      <w:tr w:rsidR="00A23B3E" w14:paraId="2555C3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DC602"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1722859"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2AE35"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761F2DB"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64EF00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3AE9FF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D3B897E"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0167A8C"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68032E" w14:textId="77777777" w:rsidR="00A23B3E" w:rsidRDefault="00A23B3E">
                  <w:r>
                    <w:rPr>
                      <w:rFonts w:ascii="Arial" w:hAnsi="Arial" w:cs="Arial"/>
                      <w:sz w:val="15"/>
                      <w:szCs w:val="15"/>
                    </w:rPr>
                    <w:t>destinatari</w:t>
                  </w:r>
                </w:p>
              </w:tc>
            </w:tr>
            <w:tr w:rsidR="00A23B3E" w14:paraId="449E426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D5A1408"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BF3D30"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A9B42D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15F0060" w14:textId="77777777" w:rsidR="00A23B3E" w:rsidRDefault="00A23B3E">
                  <w:pPr>
                    <w:rPr>
                      <w:rFonts w:ascii="Arial" w:hAnsi="Arial" w:cs="Arial"/>
                      <w:sz w:val="15"/>
                      <w:szCs w:val="15"/>
                    </w:rPr>
                  </w:pPr>
                </w:p>
              </w:tc>
            </w:tr>
          </w:tbl>
          <w:p w14:paraId="06668054" w14:textId="77777777" w:rsidR="00A23B3E" w:rsidRDefault="00A23B3E">
            <w:pPr>
              <w:rPr>
                <w:rFonts w:ascii="Arial" w:hAnsi="Arial" w:cs="Arial"/>
                <w:sz w:val="15"/>
                <w:szCs w:val="15"/>
              </w:rPr>
            </w:pPr>
          </w:p>
        </w:tc>
      </w:tr>
      <w:tr w:rsidR="00A23B3E" w14:paraId="59D7B1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0329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211712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E6B50"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CCC56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EF793"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C9427" w14:textId="77777777" w:rsidR="00A23B3E" w:rsidRDefault="00A23B3E">
            <w:r>
              <w:rPr>
                <w:rFonts w:ascii="Arial" w:hAnsi="Arial" w:cs="Arial"/>
                <w:sz w:val="15"/>
                <w:szCs w:val="15"/>
              </w:rPr>
              <w:t>[……….…]</w:t>
            </w:r>
          </w:p>
        </w:tc>
      </w:tr>
      <w:tr w:rsidR="00A23B3E" w14:paraId="5451F3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2535D"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4E2E9" w14:textId="77777777" w:rsidR="00A23B3E" w:rsidRDefault="00A23B3E">
            <w:r>
              <w:rPr>
                <w:rFonts w:ascii="Arial" w:hAnsi="Arial" w:cs="Arial"/>
                <w:sz w:val="15"/>
                <w:szCs w:val="15"/>
              </w:rPr>
              <w:t>[……….…]</w:t>
            </w:r>
          </w:p>
        </w:tc>
      </w:tr>
      <w:tr w:rsidR="00A23B3E" w14:paraId="74FA90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5E89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2E8797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996B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866B574"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774C19F9" w14:textId="77777777" w:rsidR="00350D7E" w:rsidRDefault="00350D7E">
            <w:pPr>
              <w:rPr>
                <w:rFonts w:ascii="Arial" w:hAnsi="Arial" w:cs="Arial"/>
                <w:sz w:val="15"/>
                <w:szCs w:val="15"/>
              </w:rPr>
            </w:pPr>
          </w:p>
          <w:p w14:paraId="3D8D68CF" w14:textId="77777777" w:rsidR="00350D7E" w:rsidRDefault="00350D7E"/>
        </w:tc>
      </w:tr>
      <w:tr w:rsidR="00A23B3E" w14:paraId="68F4C1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E62D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072D24F"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FFAF25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930FFE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60F26" w14:textId="77777777" w:rsidR="00A23B3E" w:rsidRDefault="00A23B3E">
            <w:pPr>
              <w:rPr>
                <w:rFonts w:ascii="Arial" w:hAnsi="Arial" w:cs="Arial"/>
                <w:sz w:val="15"/>
                <w:szCs w:val="15"/>
              </w:rPr>
            </w:pPr>
            <w:r>
              <w:rPr>
                <w:rFonts w:ascii="Arial" w:hAnsi="Arial" w:cs="Arial"/>
                <w:sz w:val="15"/>
                <w:szCs w:val="15"/>
              </w:rPr>
              <w:lastRenderedPageBreak/>
              <w:br/>
            </w:r>
          </w:p>
          <w:p w14:paraId="3A0FCA32"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0ACCAC25" w14:textId="77777777" w:rsidR="00A23B3E" w:rsidRDefault="00A23B3E">
            <w:r>
              <w:rPr>
                <w:rFonts w:ascii="Arial" w:hAnsi="Arial" w:cs="Arial"/>
                <w:sz w:val="15"/>
                <w:szCs w:val="15"/>
              </w:rPr>
              <w:br/>
              <w:t>b) [………..…]</w:t>
            </w:r>
          </w:p>
        </w:tc>
      </w:tr>
      <w:tr w:rsidR="00A23B3E" w14:paraId="5EB2ED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1CEE4"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2AB01B" w14:textId="77777777" w:rsidR="00A23B3E" w:rsidRDefault="00A23B3E">
            <w:r>
              <w:rPr>
                <w:rFonts w:ascii="Arial" w:hAnsi="Arial" w:cs="Arial"/>
                <w:sz w:val="15"/>
                <w:szCs w:val="15"/>
              </w:rPr>
              <w:t>[…………..…]</w:t>
            </w:r>
          </w:p>
        </w:tc>
      </w:tr>
      <w:tr w:rsidR="00A23B3E" w14:paraId="7D3F9B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48A64"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DE58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1DA9B7F" w14:textId="77777777" w:rsidR="00A23B3E" w:rsidRDefault="00A23B3E">
            <w:pPr>
              <w:spacing w:before="0" w:after="0"/>
              <w:rPr>
                <w:rFonts w:ascii="Arial" w:hAnsi="Arial" w:cs="Arial"/>
                <w:sz w:val="15"/>
                <w:szCs w:val="15"/>
              </w:rPr>
            </w:pPr>
            <w:r>
              <w:rPr>
                <w:rFonts w:ascii="Arial" w:hAnsi="Arial" w:cs="Arial"/>
                <w:sz w:val="15"/>
                <w:szCs w:val="15"/>
              </w:rPr>
              <w:t>[…………],[……..…],</w:t>
            </w:r>
          </w:p>
          <w:p w14:paraId="2A8C26DD" w14:textId="77777777" w:rsidR="00A23B3E" w:rsidRDefault="00A23B3E">
            <w:pPr>
              <w:spacing w:before="0" w:after="0"/>
              <w:rPr>
                <w:rFonts w:ascii="Arial" w:hAnsi="Arial" w:cs="Arial"/>
                <w:sz w:val="15"/>
                <w:szCs w:val="15"/>
              </w:rPr>
            </w:pPr>
            <w:r>
              <w:rPr>
                <w:rFonts w:ascii="Arial" w:hAnsi="Arial" w:cs="Arial"/>
                <w:sz w:val="15"/>
                <w:szCs w:val="15"/>
              </w:rPr>
              <w:t>[…………],[……..…],</w:t>
            </w:r>
          </w:p>
          <w:p w14:paraId="5DBBA9F3" w14:textId="77777777" w:rsidR="00A23B3E" w:rsidRDefault="00A23B3E">
            <w:pPr>
              <w:spacing w:before="0" w:after="0"/>
              <w:rPr>
                <w:rFonts w:ascii="Arial" w:hAnsi="Arial" w:cs="Arial"/>
                <w:sz w:val="15"/>
                <w:szCs w:val="15"/>
              </w:rPr>
            </w:pPr>
            <w:r>
              <w:rPr>
                <w:rFonts w:ascii="Arial" w:hAnsi="Arial" w:cs="Arial"/>
                <w:sz w:val="15"/>
                <w:szCs w:val="15"/>
              </w:rPr>
              <w:t>[…………],[……..…],</w:t>
            </w:r>
          </w:p>
          <w:p w14:paraId="0373BBED"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9FD351D" w14:textId="77777777" w:rsidR="00A23B3E" w:rsidRDefault="00A23B3E">
            <w:pPr>
              <w:spacing w:before="0" w:after="0"/>
              <w:rPr>
                <w:rFonts w:ascii="Arial" w:hAnsi="Arial" w:cs="Arial"/>
                <w:sz w:val="15"/>
                <w:szCs w:val="15"/>
              </w:rPr>
            </w:pPr>
            <w:r>
              <w:rPr>
                <w:rFonts w:ascii="Arial" w:hAnsi="Arial" w:cs="Arial"/>
                <w:sz w:val="15"/>
                <w:szCs w:val="15"/>
              </w:rPr>
              <w:t>[…………],[……..…],</w:t>
            </w:r>
          </w:p>
          <w:p w14:paraId="51EB4DFC" w14:textId="77777777" w:rsidR="00A23B3E" w:rsidRDefault="00A23B3E">
            <w:pPr>
              <w:spacing w:before="0" w:after="0"/>
              <w:rPr>
                <w:rFonts w:ascii="Arial" w:hAnsi="Arial" w:cs="Arial"/>
                <w:sz w:val="15"/>
                <w:szCs w:val="15"/>
              </w:rPr>
            </w:pPr>
            <w:r>
              <w:rPr>
                <w:rFonts w:ascii="Arial" w:hAnsi="Arial" w:cs="Arial"/>
                <w:sz w:val="15"/>
                <w:szCs w:val="15"/>
              </w:rPr>
              <w:t>[…………],[……..…],</w:t>
            </w:r>
          </w:p>
          <w:p w14:paraId="4B1B9C15" w14:textId="77777777" w:rsidR="00A23B3E" w:rsidRDefault="00A23B3E">
            <w:pPr>
              <w:spacing w:before="0" w:after="0"/>
            </w:pPr>
            <w:r>
              <w:rPr>
                <w:rFonts w:ascii="Arial" w:hAnsi="Arial" w:cs="Arial"/>
                <w:sz w:val="15"/>
                <w:szCs w:val="15"/>
              </w:rPr>
              <w:t>[…………],[……..…]</w:t>
            </w:r>
          </w:p>
        </w:tc>
      </w:tr>
      <w:tr w:rsidR="00A23B3E" w14:paraId="48FEBA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9274C"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55304" w14:textId="77777777" w:rsidR="00A23B3E" w:rsidRDefault="00A23B3E">
            <w:r>
              <w:rPr>
                <w:rFonts w:ascii="Arial" w:hAnsi="Arial" w:cs="Arial"/>
                <w:sz w:val="15"/>
                <w:szCs w:val="15"/>
              </w:rPr>
              <w:t>[…………]</w:t>
            </w:r>
          </w:p>
        </w:tc>
      </w:tr>
      <w:tr w:rsidR="00A23B3E" w14:paraId="62643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3296F"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983DA" w14:textId="77777777" w:rsidR="00A23B3E" w:rsidRDefault="00A23B3E">
            <w:r>
              <w:rPr>
                <w:rFonts w:ascii="Arial" w:hAnsi="Arial" w:cs="Arial"/>
                <w:sz w:val="15"/>
                <w:szCs w:val="15"/>
              </w:rPr>
              <w:t>[…………]</w:t>
            </w:r>
          </w:p>
        </w:tc>
      </w:tr>
      <w:tr w:rsidR="00A23B3E" w14:paraId="29DF18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31C0B"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447B2F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DA9162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AC2C18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868A0B" w14:textId="77777777" w:rsidR="00A23B3E" w:rsidRDefault="00A23B3E">
            <w:pPr>
              <w:rPr>
                <w:rFonts w:ascii="Arial" w:hAnsi="Arial" w:cs="Arial"/>
                <w:sz w:val="15"/>
                <w:szCs w:val="15"/>
              </w:rPr>
            </w:pPr>
          </w:p>
          <w:p w14:paraId="606A9E76" w14:textId="77777777" w:rsidR="00A23B3E" w:rsidRDefault="00A23B3E">
            <w:pPr>
              <w:rPr>
                <w:rFonts w:ascii="Arial" w:hAnsi="Arial" w:cs="Arial"/>
                <w:sz w:val="15"/>
                <w:szCs w:val="15"/>
              </w:rPr>
            </w:pPr>
          </w:p>
          <w:p w14:paraId="754E063B"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D51FED1" w14:textId="77777777" w:rsidR="00A23B3E" w:rsidRDefault="00A23B3E">
            <w:pPr>
              <w:rPr>
                <w:rFonts w:ascii="Arial" w:hAnsi="Arial" w:cs="Arial"/>
                <w:sz w:val="15"/>
                <w:szCs w:val="15"/>
              </w:rPr>
            </w:pPr>
          </w:p>
          <w:p w14:paraId="5DA97BA7" w14:textId="77777777" w:rsidR="00A23B3E" w:rsidRDefault="00A23B3E">
            <w:pPr>
              <w:rPr>
                <w:rFonts w:ascii="Arial" w:hAnsi="Arial" w:cs="Arial"/>
                <w:sz w:val="15"/>
                <w:szCs w:val="15"/>
              </w:rPr>
            </w:pPr>
          </w:p>
          <w:p w14:paraId="49F9ACCE"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A672D5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42EF32" w14:textId="77777777" w:rsidR="00A23B3E" w:rsidRDefault="00A23B3E">
            <w:r>
              <w:rPr>
                <w:rFonts w:ascii="Arial" w:hAnsi="Arial" w:cs="Arial"/>
                <w:sz w:val="15"/>
                <w:szCs w:val="15"/>
              </w:rPr>
              <w:t>[……….…][……….…][…………]</w:t>
            </w:r>
          </w:p>
        </w:tc>
      </w:tr>
      <w:tr w:rsidR="00A23B3E" w14:paraId="6CE84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B8B71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F5578C6"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D072868"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6A60DE0"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F1A06"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046353F" w14:textId="77777777" w:rsidR="00A23B3E" w:rsidRDefault="00A23B3E">
            <w:pPr>
              <w:spacing w:before="0" w:after="0"/>
              <w:rPr>
                <w:rFonts w:ascii="Arial" w:hAnsi="Arial" w:cs="Arial"/>
                <w:sz w:val="15"/>
                <w:szCs w:val="15"/>
              </w:rPr>
            </w:pPr>
          </w:p>
          <w:p w14:paraId="207555EE" w14:textId="77777777" w:rsidR="00A23B3E" w:rsidRDefault="00A23B3E">
            <w:pPr>
              <w:spacing w:before="0" w:after="0"/>
              <w:rPr>
                <w:rFonts w:ascii="Arial" w:hAnsi="Arial" w:cs="Arial"/>
                <w:sz w:val="15"/>
                <w:szCs w:val="15"/>
              </w:rPr>
            </w:pPr>
          </w:p>
          <w:p w14:paraId="506E4D19"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290A4CE" w14:textId="77777777" w:rsidR="00A23B3E" w:rsidRDefault="00A23B3E">
            <w:pPr>
              <w:spacing w:before="0" w:after="0"/>
              <w:rPr>
                <w:rFonts w:ascii="Arial" w:hAnsi="Arial" w:cs="Arial"/>
                <w:sz w:val="15"/>
                <w:szCs w:val="15"/>
              </w:rPr>
            </w:pPr>
          </w:p>
          <w:p w14:paraId="720F3BD0"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76979E" w14:textId="77777777" w:rsidR="00A23B3E" w:rsidRDefault="00A23B3E">
            <w:pPr>
              <w:spacing w:before="0" w:after="0"/>
              <w:rPr>
                <w:rFonts w:ascii="Arial" w:hAnsi="Arial" w:cs="Arial"/>
                <w:sz w:val="15"/>
                <w:szCs w:val="15"/>
              </w:rPr>
            </w:pPr>
            <w:r>
              <w:rPr>
                <w:rFonts w:ascii="Arial" w:hAnsi="Arial" w:cs="Arial"/>
                <w:sz w:val="15"/>
                <w:szCs w:val="15"/>
              </w:rPr>
              <w:t>[………..…][………….…][………….…]</w:t>
            </w:r>
          </w:p>
          <w:p w14:paraId="59A36861" w14:textId="77777777" w:rsidR="002E43BE" w:rsidRDefault="002E43BE">
            <w:pPr>
              <w:spacing w:before="0" w:after="0"/>
            </w:pPr>
          </w:p>
        </w:tc>
      </w:tr>
      <w:tr w:rsidR="00A23B3E" w:rsidRPr="003A443E" w14:paraId="423C0D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4A2CE"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DD67F7F"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5E9A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7408BB2" w14:textId="77777777" w:rsidR="00A23B3E" w:rsidRPr="003A443E" w:rsidRDefault="00A23B3E">
            <w:pPr>
              <w:rPr>
                <w:color w:val="000000"/>
              </w:rPr>
            </w:pPr>
            <w:r w:rsidRPr="003A443E">
              <w:rPr>
                <w:rFonts w:ascii="Arial" w:hAnsi="Arial" w:cs="Arial"/>
                <w:color w:val="000000"/>
                <w:sz w:val="15"/>
                <w:szCs w:val="15"/>
              </w:rPr>
              <w:t>[…………..][……….…][………..…]</w:t>
            </w:r>
          </w:p>
        </w:tc>
      </w:tr>
    </w:tbl>
    <w:p w14:paraId="14CE4A7A" w14:textId="77777777" w:rsidR="00A23B3E" w:rsidRPr="003A443E" w:rsidRDefault="00A23B3E">
      <w:pPr>
        <w:jc w:val="both"/>
        <w:rPr>
          <w:rFonts w:ascii="Arial" w:hAnsi="Arial" w:cs="Arial"/>
          <w:color w:val="000000"/>
          <w:sz w:val="15"/>
          <w:szCs w:val="15"/>
        </w:rPr>
      </w:pPr>
    </w:p>
    <w:p w14:paraId="490BE31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814C399"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5D31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0AC47"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E2EFB" w14:textId="77777777" w:rsidR="00A23B3E" w:rsidRDefault="00A23B3E">
            <w:r>
              <w:rPr>
                <w:rFonts w:ascii="Arial" w:hAnsi="Arial" w:cs="Arial"/>
                <w:b/>
                <w:w w:val="0"/>
                <w:sz w:val="15"/>
                <w:szCs w:val="15"/>
              </w:rPr>
              <w:t>Risposta:</w:t>
            </w:r>
          </w:p>
        </w:tc>
      </w:tr>
      <w:tr w:rsidR="00A23B3E" w14:paraId="757C57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1891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E35260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80098E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5F4BC"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BBAB9F2" w14:textId="77777777" w:rsidR="00A23B3E" w:rsidRDefault="00A23B3E">
            <w:r>
              <w:rPr>
                <w:rFonts w:ascii="Arial" w:hAnsi="Arial" w:cs="Arial"/>
                <w:sz w:val="15"/>
                <w:szCs w:val="15"/>
              </w:rPr>
              <w:t>[……..…][…………][…………]</w:t>
            </w:r>
          </w:p>
        </w:tc>
      </w:tr>
      <w:tr w:rsidR="00A23B3E" w14:paraId="1A5D10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2C001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90CB4C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780B74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4B97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4D23A4" w14:textId="77777777" w:rsidR="00A23B3E" w:rsidRDefault="00A23B3E">
            <w:r>
              <w:rPr>
                <w:rFonts w:ascii="Arial" w:hAnsi="Arial" w:cs="Arial"/>
                <w:sz w:val="15"/>
                <w:szCs w:val="15"/>
              </w:rPr>
              <w:t xml:space="preserve"> […………][……..…][……..…]</w:t>
            </w:r>
          </w:p>
        </w:tc>
      </w:tr>
    </w:tbl>
    <w:p w14:paraId="7F5410AE" w14:textId="77777777" w:rsidR="00A23B3E" w:rsidRDefault="00A23B3E">
      <w:pPr>
        <w:rPr>
          <w:rFonts w:ascii="Arial" w:hAnsi="Arial" w:cs="Arial"/>
          <w:sz w:val="15"/>
          <w:szCs w:val="15"/>
        </w:rPr>
      </w:pPr>
    </w:p>
    <w:p w14:paraId="5710F0C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FF0D43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50ADD8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CE0AAA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0253BF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FFAE1F"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8C7B2DB" w14:textId="77777777" w:rsidR="00A23B3E" w:rsidRDefault="00A23B3E">
            <w:r>
              <w:rPr>
                <w:rFonts w:ascii="Arial" w:hAnsi="Arial" w:cs="Arial"/>
                <w:b/>
                <w:w w:val="0"/>
                <w:sz w:val="15"/>
                <w:szCs w:val="15"/>
              </w:rPr>
              <w:t>Risposta:</w:t>
            </w:r>
          </w:p>
        </w:tc>
      </w:tr>
      <w:tr w:rsidR="00A23B3E" w14:paraId="6598ABD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B8792"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110CAF0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EA361D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CEDDEE2"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C8C532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E5ECAD9"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D053C1C" w14:textId="77777777" w:rsidR="00A23B3E" w:rsidRDefault="00A23B3E">
      <w:pPr>
        <w:pStyle w:val="ChapterTitle"/>
        <w:jc w:val="both"/>
        <w:rPr>
          <w:rFonts w:ascii="Arial" w:hAnsi="Arial" w:cs="Arial"/>
          <w:sz w:val="15"/>
          <w:szCs w:val="15"/>
        </w:rPr>
      </w:pPr>
    </w:p>
    <w:p w14:paraId="3CDFD251" w14:textId="77777777" w:rsidR="00A23B3E" w:rsidRDefault="00A23B3E" w:rsidP="00BF74E1">
      <w:pPr>
        <w:pStyle w:val="ChapterTitle"/>
        <w:rPr>
          <w:rFonts w:ascii="Arial" w:hAnsi="Arial" w:cs="Arial"/>
          <w:i/>
          <w:sz w:val="15"/>
          <w:szCs w:val="15"/>
        </w:rPr>
      </w:pPr>
      <w:r>
        <w:rPr>
          <w:sz w:val="19"/>
          <w:szCs w:val="19"/>
        </w:rPr>
        <w:t>Parte VI: Dichiarazioni finali</w:t>
      </w:r>
    </w:p>
    <w:p w14:paraId="71944696"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064EE8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B1FFC5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51FCDF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02DB0C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3E3D501" w14:textId="77777777" w:rsidR="00A23B3E" w:rsidRDefault="00A23B3E">
      <w:pPr>
        <w:rPr>
          <w:rFonts w:ascii="Arial" w:hAnsi="Arial" w:cs="Arial"/>
          <w:i/>
          <w:sz w:val="15"/>
          <w:szCs w:val="15"/>
        </w:rPr>
      </w:pPr>
      <w:r>
        <w:rPr>
          <w:rFonts w:ascii="Arial" w:hAnsi="Arial" w:cs="Arial"/>
          <w:i/>
          <w:sz w:val="15"/>
          <w:szCs w:val="15"/>
        </w:rPr>
        <w:t xml:space="preserve"> </w:t>
      </w:r>
    </w:p>
    <w:p w14:paraId="266F53DE" w14:textId="77777777" w:rsidR="00A23B3E" w:rsidRPr="00BF74E1" w:rsidRDefault="00A23B3E">
      <w:pPr>
        <w:rPr>
          <w:rFonts w:ascii="Arial" w:hAnsi="Arial" w:cs="Arial"/>
          <w:i/>
          <w:sz w:val="14"/>
          <w:szCs w:val="14"/>
        </w:rPr>
      </w:pPr>
    </w:p>
    <w:p w14:paraId="17F13096"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AE1A22B" w14:textId="77777777" w:rsidR="00A23B3E" w:rsidRDefault="00A23B3E">
      <w:pPr>
        <w:pStyle w:val="Titrearticle"/>
        <w:jc w:val="both"/>
        <w:rPr>
          <w:rFonts w:ascii="Arial" w:hAnsi="Arial" w:cs="Arial"/>
          <w:sz w:val="15"/>
          <w:szCs w:val="15"/>
        </w:rPr>
      </w:pPr>
    </w:p>
    <w:p w14:paraId="5D16FD86"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FE1D" w14:textId="77777777" w:rsidR="00C77F01" w:rsidRDefault="00C77F01">
      <w:pPr>
        <w:spacing w:before="0" w:after="0"/>
      </w:pPr>
      <w:r>
        <w:separator/>
      </w:r>
    </w:p>
  </w:endnote>
  <w:endnote w:type="continuationSeparator" w:id="0">
    <w:p w14:paraId="7AC2A211" w14:textId="77777777" w:rsidR="00C77F01" w:rsidRDefault="00C77F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2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F60D" w14:textId="77777777" w:rsidR="00C77F01" w:rsidRPr="00D509A5" w:rsidRDefault="00C77F0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93271">
      <w:rPr>
        <w:rFonts w:ascii="Calibri" w:hAnsi="Calibri"/>
        <w:noProof/>
        <w:sz w:val="20"/>
        <w:szCs w:val="20"/>
      </w:rPr>
      <w:t>17</w:t>
    </w:r>
    <w:r w:rsidRPr="00D509A5">
      <w:rPr>
        <w:rFonts w:ascii="Calibri" w:hAnsi="Calibri"/>
        <w:sz w:val="20"/>
        <w:szCs w:val="20"/>
      </w:rPr>
      <w:fldChar w:fldCharType="end"/>
    </w:r>
  </w:p>
  <w:p w14:paraId="7DDE19B3" w14:textId="77777777" w:rsidR="00C77F01" w:rsidRDefault="00C77F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D678" w14:textId="77777777" w:rsidR="00C77F01" w:rsidRDefault="00C77F01">
      <w:pPr>
        <w:spacing w:before="0" w:after="0"/>
      </w:pPr>
      <w:r>
        <w:separator/>
      </w:r>
    </w:p>
  </w:footnote>
  <w:footnote w:type="continuationSeparator" w:id="0">
    <w:p w14:paraId="47442AD5" w14:textId="77777777" w:rsidR="00C77F01" w:rsidRDefault="00C77F01">
      <w:pPr>
        <w:spacing w:before="0" w:after="0"/>
      </w:pPr>
      <w:r>
        <w:continuationSeparator/>
      </w:r>
    </w:p>
  </w:footnote>
  <w:footnote w:id="1">
    <w:p w14:paraId="4B64F2A9" w14:textId="77777777" w:rsidR="00C77F01" w:rsidRPr="001F35A9" w:rsidRDefault="00C77F0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ABE1E20" w14:textId="77777777" w:rsidR="00C77F01" w:rsidRPr="001F35A9" w:rsidRDefault="00C77F0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A969E92" w14:textId="77777777" w:rsidR="00C77F01" w:rsidRPr="001F35A9" w:rsidRDefault="00C77F0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F4E2513" w14:textId="77777777" w:rsidR="00C77F01" w:rsidRPr="001F35A9" w:rsidRDefault="00C77F0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3F1222A" w14:textId="77777777" w:rsidR="00C77F01" w:rsidRPr="001F35A9" w:rsidRDefault="00C77F0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4B8A46A" w14:textId="77777777" w:rsidR="00C77F01" w:rsidRPr="001F35A9" w:rsidRDefault="00C77F0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A88335A" w14:textId="77777777" w:rsidR="00C77F01" w:rsidRPr="001F35A9" w:rsidRDefault="00C77F0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626CA0E" w14:textId="77777777" w:rsidR="00C77F01" w:rsidRPr="001F35A9" w:rsidRDefault="00C77F0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9224411" w14:textId="77777777" w:rsidR="00C77F01" w:rsidRPr="001F35A9" w:rsidRDefault="00C77F0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29A16DF" w14:textId="77777777" w:rsidR="00C77F01" w:rsidRPr="001F35A9" w:rsidRDefault="00C77F0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C6C228F" w14:textId="77777777" w:rsidR="00C77F01" w:rsidRPr="001F35A9" w:rsidRDefault="00C77F0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B768E9C" w14:textId="77777777" w:rsidR="00C77F01" w:rsidRPr="001F35A9" w:rsidRDefault="00C77F0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E49B52A" w14:textId="77777777" w:rsidR="00C77F01" w:rsidRPr="001F35A9" w:rsidRDefault="00C77F0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B7D277" w14:textId="77777777" w:rsidR="00C77F01" w:rsidRPr="001F35A9" w:rsidRDefault="00C77F0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31200A4" w14:textId="77777777" w:rsidR="00C77F01" w:rsidRPr="003E60D1" w:rsidRDefault="00C77F0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4AF4C26" w14:textId="77777777" w:rsidR="00C77F01" w:rsidRPr="003E60D1" w:rsidRDefault="00C77F0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4092CF7" w14:textId="77777777" w:rsidR="00C77F01" w:rsidRPr="003E60D1" w:rsidRDefault="00C77F0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F0ECD6F" w14:textId="77777777" w:rsidR="00C77F01" w:rsidRPr="003E60D1" w:rsidRDefault="00C77F0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5EBDCA9" w14:textId="77777777" w:rsidR="00C77F01" w:rsidRPr="003E60D1" w:rsidRDefault="00C77F0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47D2839" w14:textId="77777777" w:rsidR="00C77F01" w:rsidRPr="003E60D1" w:rsidRDefault="00C77F0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07CCA9A" w14:textId="77777777" w:rsidR="00C77F01" w:rsidRPr="003E60D1" w:rsidRDefault="00C77F0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75631D" w14:textId="77777777" w:rsidR="00C77F01" w:rsidRPr="003E60D1" w:rsidRDefault="00C77F0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8684266" w14:textId="77777777" w:rsidR="00C77F01" w:rsidRPr="003E60D1" w:rsidRDefault="00C77F0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2C82E6D" w14:textId="77777777" w:rsidR="00C77F01" w:rsidRPr="003E60D1" w:rsidRDefault="00C77F0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4A9F0AD" w14:textId="77777777" w:rsidR="00C77F01" w:rsidRPr="003E60D1" w:rsidRDefault="00C77F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682F7F5" w14:textId="77777777" w:rsidR="00C77F01" w:rsidRPr="003E60D1" w:rsidRDefault="00C77F0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96F6D69" w14:textId="77777777" w:rsidR="00C77F01" w:rsidRPr="003E60D1" w:rsidRDefault="00C77F0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2C53534" w14:textId="77777777" w:rsidR="00C77F01" w:rsidRPr="003E60D1" w:rsidRDefault="00C77F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296E07B" w14:textId="77777777" w:rsidR="00C77F01" w:rsidRPr="00BF74E1" w:rsidRDefault="00C77F0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12ED1A9" w14:textId="77777777" w:rsidR="00C77F01" w:rsidRPr="00F351F0" w:rsidRDefault="00C77F0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C2E075B" w14:textId="77777777" w:rsidR="00C77F01" w:rsidRPr="003E60D1" w:rsidRDefault="00C77F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CDCE20F" w14:textId="77777777" w:rsidR="00C77F01" w:rsidRPr="003E60D1" w:rsidRDefault="00C77F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0D9358A" w14:textId="77777777" w:rsidR="00C77F01" w:rsidRPr="003E60D1" w:rsidRDefault="00C77F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7E7ABAD" w14:textId="77777777" w:rsidR="00C77F01" w:rsidRPr="003E60D1" w:rsidRDefault="00C77F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DB1DCB2" w14:textId="77777777" w:rsidR="00C77F01" w:rsidRPr="003E60D1" w:rsidRDefault="00C77F0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B6C7222" w14:textId="77777777" w:rsidR="00C77F01" w:rsidRPr="003E60D1" w:rsidRDefault="00C77F0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A63312F" w14:textId="77777777" w:rsidR="00C77F01" w:rsidRPr="003E60D1" w:rsidRDefault="00C77F0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A629FB5" w14:textId="77777777" w:rsidR="00C77F01" w:rsidRPr="003E60D1" w:rsidRDefault="00C77F0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495AF1A" w14:textId="77777777" w:rsidR="00C77F01" w:rsidRPr="003E60D1" w:rsidRDefault="00C77F0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D6B7C2C" w14:textId="77777777" w:rsidR="00C77F01" w:rsidRPr="003E60D1" w:rsidRDefault="00C77F0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F87640D" w14:textId="77777777" w:rsidR="00C77F01" w:rsidRPr="003E60D1" w:rsidRDefault="00C77F0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81605D0" w14:textId="77777777" w:rsidR="00C77F01" w:rsidRPr="003E60D1" w:rsidRDefault="00C77F0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FE9D427" w14:textId="77777777" w:rsidR="00C77F01" w:rsidRPr="003E60D1" w:rsidRDefault="00C77F0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7CC2F9" w14:textId="77777777" w:rsidR="00C77F01" w:rsidRPr="003E60D1" w:rsidRDefault="00C77F0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5508606" w14:textId="77777777" w:rsidR="00C77F01" w:rsidRPr="003E60D1" w:rsidRDefault="00C77F0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D6C8D"/>
    <w:rsid w:val="000E5FBC"/>
    <w:rsid w:val="00121A18"/>
    <w:rsid w:val="00121BF6"/>
    <w:rsid w:val="001752F0"/>
    <w:rsid w:val="001D3A2B"/>
    <w:rsid w:val="001D56C2"/>
    <w:rsid w:val="001F35A9"/>
    <w:rsid w:val="00206BBA"/>
    <w:rsid w:val="00270DA2"/>
    <w:rsid w:val="00280F09"/>
    <w:rsid w:val="00293271"/>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22FF"/>
    <w:rsid w:val="00934658"/>
    <w:rsid w:val="009644B4"/>
    <w:rsid w:val="00993161"/>
    <w:rsid w:val="009E204E"/>
    <w:rsid w:val="00A23B3E"/>
    <w:rsid w:val="00A30CBB"/>
    <w:rsid w:val="00A46950"/>
    <w:rsid w:val="00AA2252"/>
    <w:rsid w:val="00AA5F93"/>
    <w:rsid w:val="00AE5CFF"/>
    <w:rsid w:val="00B32C28"/>
    <w:rsid w:val="00B41CA4"/>
    <w:rsid w:val="00B64AE6"/>
    <w:rsid w:val="00B727C0"/>
    <w:rsid w:val="00B80BA0"/>
    <w:rsid w:val="00B91406"/>
    <w:rsid w:val="00BA4F12"/>
    <w:rsid w:val="00BB116C"/>
    <w:rsid w:val="00BB639E"/>
    <w:rsid w:val="00BC09F5"/>
    <w:rsid w:val="00BF74E1"/>
    <w:rsid w:val="00C03658"/>
    <w:rsid w:val="00C256A1"/>
    <w:rsid w:val="00C36E54"/>
    <w:rsid w:val="00C427DB"/>
    <w:rsid w:val="00C47D53"/>
    <w:rsid w:val="00C60A33"/>
    <w:rsid w:val="00C64D4B"/>
    <w:rsid w:val="00C73C75"/>
    <w:rsid w:val="00C77F01"/>
    <w:rsid w:val="00C92169"/>
    <w:rsid w:val="00CA04F3"/>
    <w:rsid w:val="00CA6E4B"/>
    <w:rsid w:val="00CC764A"/>
    <w:rsid w:val="00CD2288"/>
    <w:rsid w:val="00CD3E4F"/>
    <w:rsid w:val="00CF449A"/>
    <w:rsid w:val="00D27DB2"/>
    <w:rsid w:val="00D509A5"/>
    <w:rsid w:val="00D64744"/>
    <w:rsid w:val="00D92A41"/>
    <w:rsid w:val="00D93877"/>
    <w:rsid w:val="00DA7329"/>
    <w:rsid w:val="00DD5B74"/>
    <w:rsid w:val="00DE30D5"/>
    <w:rsid w:val="00DE4996"/>
    <w:rsid w:val="00E0264E"/>
    <w:rsid w:val="00EA0B0F"/>
    <w:rsid w:val="00EB216B"/>
    <w:rsid w:val="00EB45DC"/>
    <w:rsid w:val="00F26DE7"/>
    <w:rsid w:val="00F3418A"/>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47513F2B"/>
  <w15:chartTrackingRefBased/>
  <w15:docId w15:val="{7EA23E41-5C9B-4860-90E1-EF5BFB3A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22"/>
      <w:b/>
      <w:bCs/>
      <w:smallCaps/>
      <w:szCs w:val="28"/>
    </w:rPr>
  </w:style>
  <w:style w:type="paragraph" w:styleId="Titolo2">
    <w:name w:val="heading 2"/>
    <w:basedOn w:val="Normale"/>
    <w:qFormat/>
    <w:pPr>
      <w:keepNext/>
      <w:outlineLvl w:val="1"/>
    </w:pPr>
    <w:rPr>
      <w:rFonts w:eastAsia="font422"/>
      <w:b/>
      <w:bCs/>
      <w:szCs w:val="26"/>
    </w:rPr>
  </w:style>
  <w:style w:type="paragraph" w:styleId="Titolo3">
    <w:name w:val="heading 3"/>
    <w:basedOn w:val="Normale"/>
    <w:qFormat/>
    <w:pPr>
      <w:keepNext/>
      <w:outlineLvl w:val="2"/>
    </w:pPr>
    <w:rPr>
      <w:rFonts w:eastAsia="font422"/>
      <w:bCs/>
      <w:i/>
    </w:rPr>
  </w:style>
  <w:style w:type="paragraph" w:styleId="Titolo4">
    <w:name w:val="heading 4"/>
    <w:basedOn w:val="Normale"/>
    <w:qFormat/>
    <w:pPr>
      <w:keepNext/>
      <w:outlineLvl w:val="3"/>
    </w:pPr>
    <w:rPr>
      <w:rFonts w:eastAsia="font422"/>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22" w:hAnsi="Times New Roman" w:cs="Times New Roman"/>
      <w:b/>
      <w:bCs/>
      <w:smallCaps/>
      <w:sz w:val="24"/>
      <w:szCs w:val="28"/>
      <w:lang w:eastAsia="it-IT" w:bidi="it-IT"/>
    </w:rPr>
  </w:style>
  <w:style w:type="character" w:customStyle="1" w:styleId="Titolo2Carattere">
    <w:name w:val="Titolo 2 Carattere"/>
    <w:rPr>
      <w:rFonts w:ascii="Times New Roman" w:eastAsia="font422" w:hAnsi="Times New Roman" w:cs="Times New Roman"/>
      <w:b/>
      <w:bCs/>
      <w:sz w:val="24"/>
      <w:szCs w:val="26"/>
      <w:lang w:eastAsia="it-IT" w:bidi="it-IT"/>
    </w:rPr>
  </w:style>
  <w:style w:type="character" w:customStyle="1" w:styleId="Titolo3Carattere">
    <w:name w:val="Titolo 3 Carattere"/>
    <w:rPr>
      <w:rFonts w:ascii="Times New Roman" w:eastAsia="font422" w:hAnsi="Times New Roman" w:cs="Times New Roman"/>
      <w:bCs/>
      <w:i/>
      <w:sz w:val="24"/>
      <w:lang w:eastAsia="it-IT" w:bidi="it-IT"/>
    </w:rPr>
  </w:style>
  <w:style w:type="character" w:customStyle="1" w:styleId="Titolo4Carattere">
    <w:name w:val="Titolo 4 Carattere"/>
    <w:rPr>
      <w:rFonts w:ascii="Times New Roman" w:eastAsia="font42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43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E800-9C31-4192-867A-8EA1BB73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6354</Words>
  <Characters>36218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Melissa Magni</cp:lastModifiedBy>
  <cp:revision>15</cp:revision>
  <cp:lastPrinted>2016-07-15T13:50:00Z</cp:lastPrinted>
  <dcterms:created xsi:type="dcterms:W3CDTF">2018-11-04T19:43:00Z</dcterms:created>
  <dcterms:modified xsi:type="dcterms:W3CDTF">2019-09-25T07:57:00Z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