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6E3C01" w:rsidRDefault="00197F62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6E3C01" w:rsidRPr="006E3C01">
        <w:rPr>
          <w:rFonts w:ascii="Century Gothic" w:hAnsi="Century Gothic"/>
          <w:b/>
          <w:bCs/>
        </w:rPr>
        <w:t>“</w:t>
      </w:r>
      <w:r w:rsidR="006E3C01" w:rsidRPr="006E3C01">
        <w:rPr>
          <w:rFonts w:ascii="Century Gothic" w:hAnsi="Century Gothic"/>
          <w:b/>
          <w:bCs/>
          <w:i/>
        </w:rPr>
        <w:t>MANUTENZIONE STRAORDINARIA CENTRALE CAGNOLA NEL COMUNE DI LURATE CACCIVIO (CO)</w:t>
      </w:r>
      <w:r w:rsidR="006E3C01" w:rsidRPr="006E3C01">
        <w:rPr>
          <w:rFonts w:ascii="Century Gothic" w:hAnsi="Century Gothic"/>
          <w:b/>
          <w:bCs/>
        </w:rPr>
        <w:t>” AI SENSI DELL’ARTICOLO 36 COMMA 2 LETTERA C) DEL D.LGS. 50/2016</w:t>
      </w:r>
    </w:p>
    <w:p w:rsidR="00AE0D87" w:rsidRPr="008C0339" w:rsidRDefault="00AE0D87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AE0D87">
        <w:rPr>
          <w:rFonts w:ascii="Century Gothic" w:hAnsi="Century Gothic"/>
          <w:b/>
          <w:bCs/>
        </w:rPr>
        <w:t xml:space="preserve">CUP: </w:t>
      </w:r>
      <w:r w:rsidR="006E3C01" w:rsidRPr="006E3C01">
        <w:rPr>
          <w:rFonts w:ascii="Century Gothic" w:hAnsi="Century Gothic"/>
          <w:b/>
          <w:bCs/>
        </w:rPr>
        <w:t>G12B18003110005</w:t>
      </w:r>
      <w:bookmarkStart w:id="0" w:name="_GoBack"/>
      <w:bookmarkEnd w:id="0"/>
    </w:p>
    <w:p w:rsidR="00083217" w:rsidRPr="008C0339" w:rsidRDefault="00083217" w:rsidP="00083217">
      <w:pPr>
        <w:pStyle w:val="sche3"/>
        <w:tabs>
          <w:tab w:val="left" w:pos="567"/>
        </w:tabs>
        <w:spacing w:line="480" w:lineRule="auto"/>
        <w:ind w:left="357" w:hanging="426"/>
        <w:rPr>
          <w:rFonts w:ascii="Century Gothic" w:hAnsi="Century Gothic"/>
          <w:sz w:val="22"/>
          <w:szCs w:val="22"/>
          <w:lang w:val="it-IT"/>
        </w:rPr>
      </w:pP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:rsidR="00083217" w:rsidRPr="008C0339" w:rsidRDefault="00083217" w:rsidP="007A2C6E">
      <w:pPr>
        <w:pStyle w:val="Rientrocorpodeltesto"/>
        <w:overflowPunct w:val="0"/>
        <w:autoSpaceDE w:val="0"/>
        <w:spacing w:line="50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:rsidR="00083217" w:rsidRPr="00BD4A8A" w:rsidRDefault="00083217" w:rsidP="007A2C6E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consorzio fra società cooperative di produzione e lavoro;</w:t>
      </w:r>
    </w:p>
    <w:p w:rsidR="00BD4A8A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raggruppamento temporaneo di concorrenti</w:t>
      </w:r>
      <w:r w:rsidR="00BD4A8A">
        <w:rPr>
          <w:rFonts w:ascii="Century Gothic" w:hAnsi="Century Gothic"/>
          <w:sz w:val="22"/>
          <w:szCs w:val="22"/>
          <w:lang w:val="it-IT"/>
        </w:rPr>
        <w:t xml:space="preserve"> (R.T.I.)</w:t>
      </w:r>
      <w:r w:rsidRPr="003C2ABC">
        <w:rPr>
          <w:rFonts w:ascii="Century Gothic" w:hAnsi="Century Gothic"/>
          <w:sz w:val="22"/>
          <w:szCs w:val="22"/>
          <w:lang w:val="it-IT"/>
        </w:rPr>
        <w:t>, costituit</w:t>
      </w:r>
      <w:r w:rsidR="00BD4A8A">
        <w:rPr>
          <w:rFonts w:ascii="Century Gothic" w:hAnsi="Century Gothic"/>
          <w:sz w:val="22"/>
          <w:szCs w:val="22"/>
          <w:lang w:val="it-IT"/>
        </w:rPr>
        <w:t>o</w:t>
      </w:r>
      <w:r w:rsidRPr="003C2ABC">
        <w:rPr>
          <w:rFonts w:ascii="Century Gothic" w:hAnsi="Century Gothic"/>
          <w:sz w:val="22"/>
          <w:szCs w:val="22"/>
          <w:lang w:val="it-IT"/>
        </w:rPr>
        <w:t xml:space="preserve"> da</w:t>
      </w:r>
      <w:r w:rsidR="00BD4A8A">
        <w:rPr>
          <w:rFonts w:ascii="Century Gothic" w:hAnsi="Century Gothic"/>
          <w:sz w:val="22"/>
          <w:szCs w:val="22"/>
          <w:lang w:val="it-IT"/>
        </w:rPr>
        <w:t>:</w:t>
      </w:r>
    </w:p>
    <w:p w:rsidR="00312084" w:rsidRDefault="00BD4A8A" w:rsidP="00BD4A8A">
      <w:pPr>
        <w:pStyle w:val="sche3"/>
        <w:spacing w:line="50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BD4A8A" w:rsidRDefault="00BD4A8A" w:rsidP="00BD4A8A">
      <w:pPr>
        <w:pStyle w:val="sche3"/>
        <w:spacing w:line="50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312084" w:rsidRPr="008C0339" w:rsidRDefault="00312084" w:rsidP="007A2C6E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50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:rsidR="00083217" w:rsidRPr="008C0339" w:rsidRDefault="00312084" w:rsidP="007A2C6E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50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consorzi</w:t>
      </w:r>
      <w:r w:rsidR="00BD4A8A">
        <w:rPr>
          <w:rFonts w:ascii="Century Gothic" w:hAnsi="Century Gothic"/>
          <w:sz w:val="22"/>
          <w:szCs w:val="22"/>
          <w:lang w:val="it-IT"/>
        </w:rPr>
        <w:t>o</w:t>
      </w:r>
      <w:r w:rsidRPr="003C2ABC">
        <w:rPr>
          <w:rFonts w:ascii="Century Gothic" w:hAnsi="Century Gothic"/>
          <w:sz w:val="22"/>
          <w:szCs w:val="22"/>
          <w:lang w:val="it-IT"/>
        </w:rPr>
        <w:t xml:space="preserve"> ordinario di concorrenti di cui all'articolo 2602 del codice civile;</w:t>
      </w:r>
    </w:p>
    <w:p w:rsidR="00083217" w:rsidRPr="008C0339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altro specificare)________________________________________________________________</w:t>
      </w:r>
    </w:p>
    <w:p w:rsidR="00D2182C" w:rsidRDefault="00D2182C" w:rsidP="00BD4A8A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D4A8A" w:rsidRPr="00BD4A8A" w:rsidRDefault="00BD4A8A" w:rsidP="00BD4A8A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lastRenderedPageBreak/>
        <w:t>A tal fine:</w:t>
      </w:r>
    </w:p>
    <w:p w:rsidR="00B76988" w:rsidRPr="008C0339" w:rsidRDefault="00B76988" w:rsidP="007A2C6E">
      <w:pPr>
        <w:pStyle w:val="Rientrocorpodeltesto"/>
        <w:overflowPunct w:val="0"/>
        <w:autoSpaceDE w:val="0"/>
        <w:spacing w:line="50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:rsidR="00B76988" w:rsidRDefault="00B76988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8D25E1" w:rsidRPr="008D25E1" w:rsidRDefault="008D25E1" w:rsidP="008D25E1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040F96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040F96" w:rsidRPr="00040F96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040F96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:rsidR="00A12B2F" w:rsidRPr="00A12B2F" w:rsidRDefault="00A12B2F" w:rsidP="00A12B2F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di essere iscritto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</w:t>
      </w:r>
      <w:r w:rsidR="00040F96">
        <w:rPr>
          <w:rFonts w:ascii="Century Gothic" w:hAnsi="Century Gothic"/>
          <w:bCs/>
          <w:i/>
          <w:sz w:val="22"/>
          <w:szCs w:val="22"/>
          <w:lang w:val="it-IT"/>
        </w:rPr>
        <w:t xml:space="preserve">l </w:t>
      </w:r>
      <w:r w:rsidR="00040F96" w:rsidRPr="00040F96"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="00040F96" w:rsidRPr="00040F96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</w:t>
      </w:r>
      <w:r w:rsidR="00060350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.</w:t>
      </w:r>
      <w:r w:rsidR="00060350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B76988" w:rsidRPr="003C2ABC" w:rsidRDefault="00B76988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:rsidR="00B76988" w:rsidRPr="0021134A" w:rsidRDefault="00B76988" w:rsidP="0021134A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:rsidR="00B76988" w:rsidRPr="008C0339" w:rsidRDefault="00B76988" w:rsidP="0021134A">
      <w:pPr>
        <w:pStyle w:val="sche3"/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:rsidR="0021134A" w:rsidRPr="002C20A5" w:rsidRDefault="0021134A" w:rsidP="0021134A">
      <w:pPr>
        <w:pStyle w:val="Paragrafoelenco"/>
        <w:tabs>
          <w:tab w:val="left" w:pos="993"/>
        </w:tabs>
        <w:spacing w:line="500" w:lineRule="exact"/>
        <w:ind w:left="992"/>
        <w:jc w:val="both"/>
        <w:rPr>
          <w:rFonts w:ascii="Century Gothic" w:hAnsi="Century Gothic"/>
          <w:sz w:val="24"/>
          <w:szCs w:val="24"/>
        </w:rPr>
      </w:pPr>
      <w:r w:rsidRPr="002C20A5">
        <w:rPr>
          <w:rFonts w:ascii="Century Gothic" w:hAnsi="Century Gothic"/>
          <w:bCs/>
          <w:i/>
          <w:sz w:val="22"/>
          <w:szCs w:val="22"/>
        </w:rPr>
        <w:t>oppure</w:t>
      </w:r>
    </w:p>
    <w:p w:rsidR="00A0469C" w:rsidRPr="00770B34" w:rsidRDefault="00A0469C" w:rsidP="00A0469C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  <w:lang w:val="it-IT"/>
        </w:rPr>
      </w:pPr>
      <w:r w:rsidRPr="005F550F">
        <w:rPr>
          <w:rFonts w:ascii="Century Gothic" w:hAnsi="Century Gothic"/>
          <w:bCs/>
          <w:sz w:val="22"/>
          <w:szCs w:val="22"/>
          <w:lang w:val="it-IT"/>
        </w:rPr>
        <w:t xml:space="preserve">che </w:t>
      </w:r>
      <w:r w:rsidR="00B76988" w:rsidRPr="005F550F">
        <w:rPr>
          <w:rFonts w:ascii="Century Gothic" w:hAnsi="Century Gothic"/>
          <w:bCs/>
          <w:sz w:val="22"/>
          <w:szCs w:val="22"/>
          <w:lang w:val="it-IT"/>
        </w:rPr>
        <w:t xml:space="preserve">intende soddisfare i requisiti attraverso R.T.I. ai sensi dell’art. 48 del D.Lgs. </w:t>
      </w:r>
      <w:r w:rsidR="00B76988" w:rsidRPr="00770B34">
        <w:rPr>
          <w:rFonts w:ascii="Century Gothic" w:hAnsi="Century Gothic"/>
          <w:bCs/>
          <w:sz w:val="22"/>
          <w:szCs w:val="22"/>
          <w:lang w:val="it-IT"/>
        </w:rPr>
        <w:t>50/2016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>,</w:t>
      </w:r>
      <w:r w:rsidR="00770B34">
        <w:rPr>
          <w:rFonts w:ascii="Century Gothic" w:hAnsi="Century Gothic"/>
          <w:bCs/>
          <w:sz w:val="22"/>
          <w:szCs w:val="22"/>
          <w:lang w:val="it-IT"/>
        </w:rPr>
        <w:t xml:space="preserve"> e </w:t>
      </w:r>
      <w:r w:rsidR="00770B34" w:rsidRPr="00770B34">
        <w:rPr>
          <w:rFonts w:ascii="Century Gothic" w:hAnsi="Century Gothic"/>
          <w:bCs/>
          <w:sz w:val="22"/>
          <w:szCs w:val="22"/>
          <w:u w:val="single"/>
          <w:lang w:val="it-IT"/>
        </w:rPr>
        <w:t>in caso di invito alla procedura di affidamento</w:t>
      </w:r>
      <w:r w:rsidR="00770B34">
        <w:rPr>
          <w:rFonts w:ascii="Century Gothic" w:hAnsi="Century Gothic"/>
          <w:bCs/>
          <w:sz w:val="22"/>
          <w:szCs w:val="22"/>
          <w:lang w:val="it-IT"/>
        </w:rPr>
        <w:t xml:space="preserve">, ad </w:t>
      </w:r>
      <w:r w:rsidR="00770B34" w:rsidRPr="00770B34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 xml:space="preserve">allegare </w:t>
      </w:r>
      <w:r w:rsidRPr="00770B34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la documentazione ivi prevista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B76988" w:rsidRPr="00770B34" w:rsidRDefault="00A0469C" w:rsidP="00A0469C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  <w:lang w:val="it-IT"/>
        </w:rPr>
      </w:pPr>
      <w:r w:rsidRPr="00770B34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</w:t>
      </w:r>
      <w:r w:rsidR="00B76988" w:rsidRPr="00770B34">
        <w:rPr>
          <w:rFonts w:ascii="Century Gothic" w:hAnsi="Century Gothic"/>
          <w:bCs/>
          <w:sz w:val="22"/>
          <w:szCs w:val="22"/>
          <w:lang w:val="it-IT"/>
        </w:rPr>
        <w:t>l’istituto dell’avvalimento ex art. 89 del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 xml:space="preserve"> D.Lgs. 50/2016, </w:t>
      </w:r>
      <w:r w:rsidRPr="00770B34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E4670A" w:rsidRPr="003C2ABC" w:rsidRDefault="00E4670A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:rsidR="00E4670A" w:rsidRPr="003C2ABC" w:rsidRDefault="00E4670A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:rsidR="00E4670A" w:rsidRPr="008C0339" w:rsidRDefault="00E4670A" w:rsidP="007A2C6E">
      <w:pPr>
        <w:spacing w:line="50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:rsidR="00E4670A" w:rsidRPr="008C0339" w:rsidRDefault="00E4670A" w:rsidP="007A2C6E">
      <w:pPr>
        <w:spacing w:line="50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:rsidR="00E4670A" w:rsidRPr="008C0339" w:rsidRDefault="00E4670A" w:rsidP="007A2C6E">
      <w:pPr>
        <w:spacing w:line="50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B81B9D">
        <w:rPr>
          <w:rFonts w:ascii="Century Gothic" w:hAnsi="Century Gothic"/>
        </w:rPr>
        <w:t xml:space="preserve"> </w:t>
      </w:r>
      <w:r w:rsidRPr="008C0339">
        <w:rPr>
          <w:rFonts w:ascii="Century Gothic" w:hAnsi="Century Gothic"/>
        </w:rPr>
        <w:t>Firma</w:t>
      </w:r>
    </w:p>
    <w:p w:rsidR="00E4670A" w:rsidRPr="008C0339" w:rsidRDefault="0031385E" w:rsidP="007A2C6E">
      <w:pPr>
        <w:spacing w:line="50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:rsidR="00F7145C" w:rsidRDefault="00F7145C" w:rsidP="00F7145C">
      <w:pPr>
        <w:spacing w:line="460" w:lineRule="exact"/>
        <w:jc w:val="both"/>
        <w:rPr>
          <w:rFonts w:ascii="Century Gothic" w:hAnsi="Century Gothic"/>
          <w:sz w:val="22"/>
          <w:szCs w:val="22"/>
        </w:rPr>
      </w:pPr>
    </w:p>
    <w:p w:rsidR="00B76988" w:rsidRPr="008C0339" w:rsidRDefault="00E4670A" w:rsidP="00F7145C">
      <w:pPr>
        <w:spacing w:line="46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titolare o legale rappresentante</w:t>
      </w:r>
      <w:r w:rsidR="00F7145C">
        <w:rPr>
          <w:rFonts w:ascii="Century Gothic" w:hAnsi="Century Gothic"/>
          <w:sz w:val="22"/>
          <w:szCs w:val="22"/>
        </w:rPr>
        <w:t>,</w:t>
      </w:r>
      <w:r w:rsidRPr="008C0339">
        <w:rPr>
          <w:rFonts w:ascii="Century Gothic" w:hAnsi="Century Gothic"/>
          <w:sz w:val="22"/>
          <w:szCs w:val="22"/>
        </w:rPr>
        <w:t xml:space="preserve">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2D" w:rsidRDefault="00A52E2D">
      <w:r>
        <w:separator/>
      </w:r>
    </w:p>
  </w:endnote>
  <w:endnote w:type="continuationSeparator" w:id="0">
    <w:p w:rsidR="00A52E2D" w:rsidRDefault="00A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2D" w:rsidRDefault="00A52E2D">
      <w:r>
        <w:separator/>
      </w:r>
    </w:p>
  </w:footnote>
  <w:footnote w:type="continuationSeparator" w:id="0">
    <w:p w:rsidR="00A52E2D" w:rsidRDefault="00A5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37"/>
  </w:num>
  <w:num w:numId="13">
    <w:abstractNumId w:val="35"/>
  </w:num>
  <w:num w:numId="14">
    <w:abstractNumId w:val="26"/>
  </w:num>
  <w:num w:numId="15">
    <w:abstractNumId w:val="1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3"/>
  </w:num>
  <w:num w:numId="19">
    <w:abstractNumId w:val="20"/>
  </w:num>
  <w:num w:numId="20">
    <w:abstractNumId w:val="36"/>
  </w:num>
  <w:num w:numId="21">
    <w:abstractNumId w:val="14"/>
  </w:num>
  <w:num w:numId="22">
    <w:abstractNumId w:val="29"/>
  </w:num>
  <w:num w:numId="23">
    <w:abstractNumId w:val="21"/>
  </w:num>
  <w:num w:numId="24">
    <w:abstractNumId w:val="34"/>
  </w:num>
  <w:num w:numId="25">
    <w:abstractNumId w:val="30"/>
  </w:num>
  <w:num w:numId="26">
    <w:abstractNumId w:val="22"/>
  </w:num>
  <w:num w:numId="27">
    <w:abstractNumId w:val="31"/>
  </w:num>
  <w:num w:numId="28">
    <w:abstractNumId w:val="32"/>
  </w:num>
  <w:num w:numId="29">
    <w:abstractNumId w:val="18"/>
  </w:num>
  <w:num w:numId="30">
    <w:abstractNumId w:val="28"/>
  </w:num>
  <w:num w:numId="31">
    <w:abstractNumId w:val="25"/>
  </w:num>
  <w:num w:numId="32">
    <w:abstractNumId w:val="16"/>
  </w:num>
  <w:num w:numId="33">
    <w:abstractNumId w:val="27"/>
  </w:num>
  <w:num w:numId="3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1"/>
  </w:num>
  <w:num w:numId="37">
    <w:abstractNumId w:val="13"/>
  </w:num>
  <w:num w:numId="38">
    <w:abstractNumId w:val="10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5"/>
    <w:rsid w:val="0000345F"/>
    <w:rsid w:val="00040F96"/>
    <w:rsid w:val="00045B64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45C9"/>
    <w:rsid w:val="00186BD0"/>
    <w:rsid w:val="00196859"/>
    <w:rsid w:val="00197F62"/>
    <w:rsid w:val="001B2713"/>
    <w:rsid w:val="001C3A84"/>
    <w:rsid w:val="001D2C07"/>
    <w:rsid w:val="001D54AD"/>
    <w:rsid w:val="00201643"/>
    <w:rsid w:val="0021134A"/>
    <w:rsid w:val="00216493"/>
    <w:rsid w:val="002265BB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2F6EC4"/>
    <w:rsid w:val="00312084"/>
    <w:rsid w:val="0031385E"/>
    <w:rsid w:val="00317B32"/>
    <w:rsid w:val="0033454D"/>
    <w:rsid w:val="003553D7"/>
    <w:rsid w:val="00382C04"/>
    <w:rsid w:val="00385DA8"/>
    <w:rsid w:val="003A198B"/>
    <w:rsid w:val="003C2ABC"/>
    <w:rsid w:val="003C2F72"/>
    <w:rsid w:val="003D7C30"/>
    <w:rsid w:val="003E3317"/>
    <w:rsid w:val="00482A42"/>
    <w:rsid w:val="004A7DB4"/>
    <w:rsid w:val="004C114D"/>
    <w:rsid w:val="004D5817"/>
    <w:rsid w:val="004D705E"/>
    <w:rsid w:val="00503983"/>
    <w:rsid w:val="0051026B"/>
    <w:rsid w:val="005112F5"/>
    <w:rsid w:val="0054489D"/>
    <w:rsid w:val="00545A11"/>
    <w:rsid w:val="00593A20"/>
    <w:rsid w:val="005B271A"/>
    <w:rsid w:val="005E5C11"/>
    <w:rsid w:val="005F550F"/>
    <w:rsid w:val="006171C1"/>
    <w:rsid w:val="00621BA0"/>
    <w:rsid w:val="0062210D"/>
    <w:rsid w:val="006464D9"/>
    <w:rsid w:val="00652DA3"/>
    <w:rsid w:val="00681571"/>
    <w:rsid w:val="006823A2"/>
    <w:rsid w:val="006B3B12"/>
    <w:rsid w:val="006D2EE6"/>
    <w:rsid w:val="006E3C01"/>
    <w:rsid w:val="006E63C6"/>
    <w:rsid w:val="00710C89"/>
    <w:rsid w:val="00717AD2"/>
    <w:rsid w:val="00735123"/>
    <w:rsid w:val="0074772C"/>
    <w:rsid w:val="00770B34"/>
    <w:rsid w:val="00781909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25E1"/>
    <w:rsid w:val="0090632F"/>
    <w:rsid w:val="00976253"/>
    <w:rsid w:val="009863A7"/>
    <w:rsid w:val="00A0469C"/>
    <w:rsid w:val="00A12B2F"/>
    <w:rsid w:val="00A52E2D"/>
    <w:rsid w:val="00A57C67"/>
    <w:rsid w:val="00A73989"/>
    <w:rsid w:val="00A901B8"/>
    <w:rsid w:val="00A965A5"/>
    <w:rsid w:val="00AB4787"/>
    <w:rsid w:val="00AC3AEB"/>
    <w:rsid w:val="00AC63D7"/>
    <w:rsid w:val="00AC7E5B"/>
    <w:rsid w:val="00AD4E9D"/>
    <w:rsid w:val="00AE0D87"/>
    <w:rsid w:val="00AE2518"/>
    <w:rsid w:val="00AE5279"/>
    <w:rsid w:val="00AF0E8C"/>
    <w:rsid w:val="00AF30AD"/>
    <w:rsid w:val="00B062AA"/>
    <w:rsid w:val="00B303FD"/>
    <w:rsid w:val="00B353D0"/>
    <w:rsid w:val="00B76988"/>
    <w:rsid w:val="00B81B9D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B67AD"/>
    <w:rsid w:val="00CC513A"/>
    <w:rsid w:val="00CE443F"/>
    <w:rsid w:val="00CF5B4B"/>
    <w:rsid w:val="00CF5C3A"/>
    <w:rsid w:val="00D16D81"/>
    <w:rsid w:val="00D2182C"/>
    <w:rsid w:val="00D53A2C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92790"/>
    <w:rsid w:val="00EB41E8"/>
    <w:rsid w:val="00EB6B79"/>
    <w:rsid w:val="00EB7711"/>
    <w:rsid w:val="00EC45BE"/>
    <w:rsid w:val="00ED2666"/>
    <w:rsid w:val="00F268BA"/>
    <w:rsid w:val="00F4248A"/>
    <w:rsid w:val="00F57436"/>
    <w:rsid w:val="00F7145C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79DC-C3D8-4222-8D32-6CC800E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cli10</cp:lastModifiedBy>
  <cp:revision>14</cp:revision>
  <cp:lastPrinted>2016-06-15T13:17:00Z</cp:lastPrinted>
  <dcterms:created xsi:type="dcterms:W3CDTF">2018-03-04T06:26:00Z</dcterms:created>
  <dcterms:modified xsi:type="dcterms:W3CDTF">2019-07-09T07:06:00Z</dcterms:modified>
</cp:coreProperties>
</file>