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F65E1D">
      <w:pPr>
        <w:pStyle w:val="Titolo1"/>
        <w:jc w:val="center"/>
        <w:rPr>
          <w:sz w:val="20"/>
          <w:szCs w:val="20"/>
        </w:rPr>
      </w:pPr>
      <w:bookmarkStart w:id="0" w:name="_GoBack"/>
      <w:bookmarkEnd w:id="0"/>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rsidP="00EA0B0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rsidP="00EA0B0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p>
    <w:p w:rsidR="00A23B3E" w:rsidRPr="00855423" w:rsidRDefault="00A23B3E" w:rsidP="00EA0B0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sidRPr="00855423">
        <w:rPr>
          <w:rFonts w:ascii="Arial" w:hAnsi="Arial" w:cs="Arial"/>
          <w:b/>
          <w:sz w:val="15"/>
          <w:szCs w:val="15"/>
        </w:rPr>
        <w:t xml:space="preserve">GU UE S numero [], data [], pag. [], </w:t>
      </w:r>
    </w:p>
    <w:p w:rsidR="00A23B3E" w:rsidRDefault="00A23B3E" w:rsidP="00EA0B0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855423">
        <w:rPr>
          <w:rFonts w:ascii="Arial" w:hAnsi="Arial" w:cs="Arial"/>
          <w:b/>
          <w:sz w:val="15"/>
          <w:szCs w:val="15"/>
        </w:rPr>
        <w:t>Numero dell'avviso nella GU S: [ ][ ][ ][ ]/S [ ][ ][ ]–[ ][ ][ ][ ][ ][ ][ ]</w:t>
      </w:r>
    </w:p>
    <w:p w:rsidR="00A23B3E" w:rsidRDefault="00A23B3E" w:rsidP="00EA0B0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rsidP="00EA0B0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855423">
            <w:pPr>
              <w:rPr>
                <w:rFonts w:ascii="Arial" w:hAnsi="Arial" w:cs="Arial"/>
                <w:color w:val="000000"/>
                <w:sz w:val="14"/>
                <w:szCs w:val="14"/>
              </w:rPr>
            </w:pPr>
            <w:r>
              <w:rPr>
                <w:rFonts w:ascii="Arial" w:hAnsi="Arial" w:cs="Arial"/>
                <w:b/>
                <w:color w:val="000000"/>
                <w:sz w:val="20"/>
                <w:szCs w:val="20"/>
              </w:rPr>
              <w:t>COMO ACQUA S.R.L</w:t>
            </w:r>
            <w:r w:rsidR="00DD5B74" w:rsidRPr="00DD5B74">
              <w:rPr>
                <w:rFonts w:ascii="Arial" w:hAnsi="Arial" w:cs="Arial"/>
                <w:b/>
                <w:color w:val="000000"/>
                <w:sz w:val="20"/>
                <w:szCs w:val="20"/>
              </w:rPr>
              <w:t>.</w:t>
            </w:r>
            <w:r w:rsidR="00A23B3E" w:rsidRPr="003A443E">
              <w:rPr>
                <w:rFonts w:ascii="Arial" w:hAnsi="Arial" w:cs="Arial"/>
                <w:color w:val="000000"/>
                <w:sz w:val="14"/>
                <w:szCs w:val="14"/>
              </w:rPr>
              <w:t xml:space="preserve"> </w:t>
            </w:r>
          </w:p>
          <w:p w:rsidR="00A23B3E" w:rsidRPr="003A443E" w:rsidRDefault="00855423">
            <w:pPr>
              <w:rPr>
                <w:color w:val="000000"/>
              </w:rPr>
            </w:pPr>
            <w:r>
              <w:rPr>
                <w:rFonts w:ascii="Arial" w:hAnsi="Arial" w:cs="Arial"/>
                <w:b/>
                <w:color w:val="000000"/>
                <w:sz w:val="20"/>
                <w:szCs w:val="20"/>
              </w:rPr>
              <w:t>IT03522110133</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855423" w:rsidP="00C256A1">
            <w:pPr>
              <w:jc w:val="both"/>
            </w:pPr>
            <w:r>
              <w:rPr>
                <w:rFonts w:ascii="Arial" w:hAnsi="Arial" w:cs="Arial"/>
                <w:b/>
                <w:color w:val="000000"/>
                <w:sz w:val="20"/>
                <w:szCs w:val="20"/>
              </w:rPr>
              <w:t xml:space="preserve">Servizi di raccolta, trasporto e </w:t>
            </w:r>
            <w:r w:rsidRPr="00D17694">
              <w:rPr>
                <w:rFonts w:ascii="Arial" w:hAnsi="Arial" w:cs="Arial"/>
                <w:b/>
                <w:color w:val="000000"/>
                <w:sz w:val="20"/>
                <w:szCs w:val="20"/>
              </w:rPr>
              <w:t>smaltimento/</w:t>
            </w:r>
            <w:r w:rsidRPr="00D17694">
              <w:rPr>
                <w:rFonts w:ascii="Arial" w:hAnsi="Arial" w:cs="Arial"/>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recupero di grigliato (EER 190801)</w:t>
            </w:r>
            <w:r w:rsidR="00D17694">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C256A1">
              <w:rPr>
                <w:rFonts w:ascii="Arial" w:hAnsi="Arial" w:cs="Arial"/>
                <w:color w:val="000000"/>
                <w:sz w:val="14"/>
                <w:szCs w:val="14"/>
              </w:rPr>
              <w:t xml:space="preserve"> </w:t>
            </w:r>
            <w:r w:rsidR="00C256A1" w:rsidRPr="00EA0B0F">
              <w:rPr>
                <w:rFonts w:ascii="Arial" w:hAnsi="Arial" w:cs="Arial"/>
                <w:color w:val="000000"/>
                <w:sz w:val="14"/>
                <w:szCs w:val="14"/>
              </w:rPr>
              <w:t>………………………………</w:t>
            </w:r>
            <w:r w:rsidRPr="003A443E">
              <w:rPr>
                <w:rFonts w:ascii="Arial" w:hAnsi="Arial" w:cs="Arial"/>
                <w:color w:val="000000"/>
                <w:sz w:val="14"/>
                <w:szCs w:val="14"/>
              </w:rPr>
              <w:t xml:space="preserve">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7"/>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lastRenderedPageBreak/>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42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42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22" w:hAnsi="Arial" w:cs="Arial"/>
                <w:color w:val="000000"/>
                <w:sz w:val="14"/>
                <w:szCs w:val="14"/>
                <w:u w:val="none"/>
              </w:rPr>
              <w:t>articolo 17 della legge 19 marzo 1990, n. 55</w:t>
            </w:r>
            <w:r w:rsidR="00625142" w:rsidRPr="00121BF6">
              <w:rPr>
                <w:rStyle w:val="Collegamentoipertestuale"/>
                <w:rFonts w:ascii="Arial" w:eastAsia="font42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422"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42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422"/>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422"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2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lastRenderedPageBreak/>
              <w:t>si trova rispetto ad un altro partecipante alla medesima procedura di affidamento, in una situazione di controllo di cui all'</w:t>
            </w:r>
            <w:hyperlink r:id="rId17" w:anchor="2359" w:history="1">
              <w:r w:rsidRPr="00121BF6">
                <w:rPr>
                  <w:rStyle w:val="Collegamentoipertestuale"/>
                  <w:rFonts w:ascii="Arial" w:eastAsia="font42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361B63" w:rsidRDefault="00F351F0" w:rsidP="00C427DB">
      <w:pPr>
        <w:jc w:val="center"/>
        <w:rPr>
          <w:rFonts w:ascii="Arial" w:hAnsi="Arial" w:cs="Arial"/>
          <w:b/>
          <w:sz w:val="17"/>
          <w:szCs w:val="17"/>
        </w:rPr>
      </w:pPr>
      <w:r>
        <w:rPr>
          <w:sz w:val="18"/>
          <w:szCs w:val="18"/>
        </w:rPr>
        <w:br w:type="page"/>
      </w:r>
      <w:r w:rsidR="00A23B3E" w:rsidRPr="00361B63">
        <w:rPr>
          <w:b/>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361B63">
      <w:footerReference w:type="default" r:id="rId18"/>
      <w:pgSz w:w="12240" w:h="15840"/>
      <w:pgMar w:top="1304" w:right="1327" w:bottom="1304" w:left="1797"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0D5" w:rsidRDefault="00DE30D5">
      <w:pPr>
        <w:spacing w:before="0" w:after="0"/>
      </w:pPr>
      <w:r>
        <w:separator/>
      </w:r>
    </w:p>
  </w:endnote>
  <w:endnote w:type="continuationSeparator" w:id="0">
    <w:p w:rsidR="00DE30D5" w:rsidRDefault="00DE30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nt42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A70DB9">
      <w:rPr>
        <w:rFonts w:ascii="Calibri" w:hAnsi="Calibri"/>
        <w:noProof/>
        <w:sz w:val="20"/>
        <w:szCs w:val="20"/>
      </w:rPr>
      <w:t>13</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0D5" w:rsidRDefault="00DE30D5">
      <w:pPr>
        <w:spacing w:before="0" w:after="0"/>
      </w:pPr>
      <w:r>
        <w:separator/>
      </w:r>
    </w:p>
  </w:footnote>
  <w:footnote w:type="continuationSeparator" w:id="0">
    <w:p w:rsidR="00DE30D5" w:rsidRDefault="00DE30D5">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4606A"/>
    <w:rsid w:val="00350D7E"/>
    <w:rsid w:val="00361B63"/>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55423"/>
    <w:rsid w:val="0089654F"/>
    <w:rsid w:val="008C734C"/>
    <w:rsid w:val="008E3A62"/>
    <w:rsid w:val="008F12E6"/>
    <w:rsid w:val="00900583"/>
    <w:rsid w:val="00934658"/>
    <w:rsid w:val="009644B4"/>
    <w:rsid w:val="0096639B"/>
    <w:rsid w:val="009E204E"/>
    <w:rsid w:val="00A23B3E"/>
    <w:rsid w:val="00A30CBB"/>
    <w:rsid w:val="00A46950"/>
    <w:rsid w:val="00A70DB9"/>
    <w:rsid w:val="00AA2252"/>
    <w:rsid w:val="00AA5F93"/>
    <w:rsid w:val="00AE5CFF"/>
    <w:rsid w:val="00B32C28"/>
    <w:rsid w:val="00B64AE6"/>
    <w:rsid w:val="00B80BA0"/>
    <w:rsid w:val="00B91406"/>
    <w:rsid w:val="00BA4F12"/>
    <w:rsid w:val="00BB116C"/>
    <w:rsid w:val="00BB639E"/>
    <w:rsid w:val="00BC09F5"/>
    <w:rsid w:val="00BF74E1"/>
    <w:rsid w:val="00C03658"/>
    <w:rsid w:val="00C256A1"/>
    <w:rsid w:val="00C36E54"/>
    <w:rsid w:val="00C427DB"/>
    <w:rsid w:val="00C47D53"/>
    <w:rsid w:val="00C60A33"/>
    <w:rsid w:val="00C64D4B"/>
    <w:rsid w:val="00C92169"/>
    <w:rsid w:val="00CA04F3"/>
    <w:rsid w:val="00CC764A"/>
    <w:rsid w:val="00CD2288"/>
    <w:rsid w:val="00CD3E4F"/>
    <w:rsid w:val="00CF449A"/>
    <w:rsid w:val="00D17694"/>
    <w:rsid w:val="00D27DB2"/>
    <w:rsid w:val="00D509A5"/>
    <w:rsid w:val="00D64744"/>
    <w:rsid w:val="00D92A41"/>
    <w:rsid w:val="00D93877"/>
    <w:rsid w:val="00DA7329"/>
    <w:rsid w:val="00DD5B74"/>
    <w:rsid w:val="00DE30D5"/>
    <w:rsid w:val="00DE4996"/>
    <w:rsid w:val="00E0264E"/>
    <w:rsid w:val="00EA0B0F"/>
    <w:rsid w:val="00EB216B"/>
    <w:rsid w:val="00EB45DC"/>
    <w:rsid w:val="00F26DE7"/>
    <w:rsid w:val="00F351F0"/>
    <w:rsid w:val="00F51F37"/>
    <w:rsid w:val="00F575CF"/>
    <w:rsid w:val="00F62D30"/>
    <w:rsid w:val="00F62F53"/>
    <w:rsid w:val="00F65E1D"/>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5:chartTrackingRefBased/>
  <w15:docId w15:val="{7EA23E41-5C9B-4860-90E1-EF5BFB3A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22"/>
      <w:b/>
      <w:bCs/>
      <w:smallCaps/>
      <w:szCs w:val="28"/>
    </w:rPr>
  </w:style>
  <w:style w:type="paragraph" w:styleId="Titolo2">
    <w:name w:val="heading 2"/>
    <w:basedOn w:val="Normale"/>
    <w:qFormat/>
    <w:pPr>
      <w:keepNext/>
      <w:outlineLvl w:val="1"/>
    </w:pPr>
    <w:rPr>
      <w:rFonts w:eastAsia="font422"/>
      <w:b/>
      <w:bCs/>
      <w:szCs w:val="26"/>
    </w:rPr>
  </w:style>
  <w:style w:type="paragraph" w:styleId="Titolo3">
    <w:name w:val="heading 3"/>
    <w:basedOn w:val="Normale"/>
    <w:qFormat/>
    <w:pPr>
      <w:keepNext/>
      <w:outlineLvl w:val="2"/>
    </w:pPr>
    <w:rPr>
      <w:rFonts w:eastAsia="font422"/>
      <w:bCs/>
      <w:i/>
    </w:rPr>
  </w:style>
  <w:style w:type="paragraph" w:styleId="Titolo4">
    <w:name w:val="heading 4"/>
    <w:basedOn w:val="Normale"/>
    <w:qFormat/>
    <w:pPr>
      <w:keepNext/>
      <w:outlineLvl w:val="3"/>
    </w:pPr>
    <w:rPr>
      <w:rFonts w:eastAsia="font42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22" w:hAnsi="Times New Roman" w:cs="Times New Roman"/>
      <w:b/>
      <w:bCs/>
      <w:smallCaps/>
      <w:sz w:val="24"/>
      <w:szCs w:val="28"/>
      <w:lang w:eastAsia="it-IT" w:bidi="it-IT"/>
    </w:rPr>
  </w:style>
  <w:style w:type="character" w:customStyle="1" w:styleId="Titolo2Carattere">
    <w:name w:val="Titolo 2 Carattere"/>
    <w:rPr>
      <w:rFonts w:ascii="Times New Roman" w:eastAsia="font422" w:hAnsi="Times New Roman" w:cs="Times New Roman"/>
      <w:b/>
      <w:bCs/>
      <w:sz w:val="24"/>
      <w:szCs w:val="26"/>
      <w:lang w:eastAsia="it-IT" w:bidi="it-IT"/>
    </w:rPr>
  </w:style>
  <w:style w:type="character" w:customStyle="1" w:styleId="Titolo3Carattere">
    <w:name w:val="Titolo 3 Carattere"/>
    <w:rPr>
      <w:rFonts w:ascii="Times New Roman" w:eastAsia="font422" w:hAnsi="Times New Roman" w:cs="Times New Roman"/>
      <w:bCs/>
      <w:i/>
      <w:sz w:val="24"/>
      <w:lang w:eastAsia="it-IT" w:bidi="it-IT"/>
    </w:rPr>
  </w:style>
  <w:style w:type="character" w:customStyle="1" w:styleId="Titolo4Carattere">
    <w:name w:val="Titolo 4 Carattere"/>
    <w:rPr>
      <w:rFonts w:ascii="Times New Roman" w:eastAsia="font42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1F965-C6A3-4B16-BE65-7DC7F2E2E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6354</Words>
  <Characters>36221</Characters>
  <DocSecurity>0</DocSecurity>
  <Lines>301</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42491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2016-07-15T13:50:00Z</cp:lastPrinted>
  <dcterms:created xsi:type="dcterms:W3CDTF">2019-03-29T10:31:00Z</dcterms:created>
  <dcterms:modified xsi:type="dcterms:W3CDTF">2019-03-29T10:31:00Z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