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11E8" w:rsidRPr="008C0339" w:rsidRDefault="00186BD0" w:rsidP="00E211E8">
      <w:pPr>
        <w:spacing w:line="420" w:lineRule="exact"/>
        <w:jc w:val="right"/>
        <w:rPr>
          <w:rFonts w:ascii="Century Gothic" w:hAnsi="Century Gothic"/>
          <w:b/>
          <w:bCs/>
          <w:i/>
        </w:rPr>
      </w:pPr>
      <w:r w:rsidRPr="008C0339">
        <w:rPr>
          <w:rFonts w:ascii="Century Gothic" w:hAnsi="Century Gothic"/>
          <w:b/>
          <w:bCs/>
          <w:i/>
        </w:rPr>
        <w:t>Allegato 1</w:t>
      </w:r>
    </w:p>
    <w:p w:rsidR="00E211E8" w:rsidRPr="008C0339" w:rsidRDefault="00E211E8" w:rsidP="00C23004">
      <w:pPr>
        <w:pStyle w:val="sche22"/>
        <w:ind w:left="600" w:right="-37"/>
        <w:rPr>
          <w:rFonts w:ascii="Century Gothic" w:hAnsi="Century Gothic"/>
          <w:b/>
          <w:bCs/>
          <w:lang w:val="it-IT"/>
        </w:rPr>
      </w:pPr>
    </w:p>
    <w:p w:rsidR="003D7C30" w:rsidRPr="008C0339" w:rsidRDefault="00197F62">
      <w:pPr>
        <w:pStyle w:val="sche22"/>
        <w:ind w:firstLine="284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  <w:r w:rsidRPr="008C0339">
        <w:rPr>
          <w:rFonts w:ascii="Century Gothic" w:hAnsi="Century Gothic"/>
          <w:b/>
          <w:bCs/>
          <w:sz w:val="28"/>
          <w:szCs w:val="28"/>
          <w:lang w:val="it-IT"/>
        </w:rPr>
        <w:t>DOMANDA DI PARTECIPAZIONE</w:t>
      </w:r>
    </w:p>
    <w:p w:rsidR="00621BA0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:rsidR="00262095" w:rsidRPr="008C0339" w:rsidRDefault="00262095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lang w:val="it-IT"/>
        </w:rPr>
      </w:pPr>
    </w:p>
    <w:p w:rsidR="003D7C30" w:rsidRPr="008C0339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  <w:t xml:space="preserve">Spett.le </w:t>
      </w:r>
    </w:p>
    <w:p w:rsidR="004C114D" w:rsidRPr="00503983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b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2573B2">
        <w:rPr>
          <w:rFonts w:ascii="Century Gothic" w:hAnsi="Century Gothic"/>
          <w:b/>
          <w:sz w:val="22"/>
          <w:szCs w:val="22"/>
          <w:lang w:val="it-IT"/>
        </w:rPr>
        <w:t>Como Acqua</w:t>
      </w:r>
      <w:r w:rsidR="00D16D81" w:rsidRPr="00503983">
        <w:rPr>
          <w:rFonts w:ascii="Century Gothic" w:hAnsi="Century Gothic"/>
          <w:b/>
          <w:sz w:val="22"/>
          <w:szCs w:val="22"/>
          <w:lang w:val="it-IT"/>
        </w:rPr>
        <w:t xml:space="preserve"> s.r.l.</w:t>
      </w:r>
    </w:p>
    <w:p w:rsidR="003D7C30" w:rsidRPr="008C0339" w:rsidRDefault="004C114D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D16D81">
        <w:rPr>
          <w:rFonts w:ascii="Century Gothic" w:hAnsi="Century Gothic"/>
          <w:sz w:val="22"/>
          <w:szCs w:val="22"/>
          <w:lang w:val="it-IT"/>
        </w:rPr>
        <w:t xml:space="preserve">Via </w:t>
      </w:r>
      <w:r w:rsidR="002573B2">
        <w:rPr>
          <w:rFonts w:ascii="Century Gothic" w:hAnsi="Century Gothic"/>
          <w:sz w:val="22"/>
          <w:szCs w:val="22"/>
          <w:lang w:val="it-IT"/>
        </w:rPr>
        <w:t>Borgo Vico</w:t>
      </w:r>
      <w:r w:rsidR="00D16D81">
        <w:rPr>
          <w:rFonts w:ascii="Century Gothic" w:hAnsi="Century Gothic"/>
          <w:sz w:val="22"/>
          <w:szCs w:val="22"/>
          <w:lang w:val="it-IT"/>
        </w:rPr>
        <w:t>, 1</w:t>
      </w:r>
      <w:r w:rsidR="002573B2">
        <w:rPr>
          <w:rFonts w:ascii="Century Gothic" w:hAnsi="Century Gothic"/>
          <w:sz w:val="22"/>
          <w:szCs w:val="22"/>
          <w:lang w:val="it-IT"/>
        </w:rPr>
        <w:t>48</w:t>
      </w:r>
    </w:p>
    <w:p w:rsidR="00197F62" w:rsidRPr="008C0339" w:rsidRDefault="00886A8F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u w:val="single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>22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100</w:t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 xml:space="preserve"> 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Como</w:t>
      </w:r>
    </w:p>
    <w:p w:rsidR="003D7C30" w:rsidRPr="008C0339" w:rsidRDefault="003D7C30">
      <w:pPr>
        <w:pStyle w:val="sche22"/>
        <w:ind w:left="4956" w:firstLine="708"/>
        <w:jc w:val="both"/>
        <w:rPr>
          <w:rFonts w:ascii="Century Gothic" w:hAnsi="Century Gothic"/>
          <w:sz w:val="22"/>
          <w:szCs w:val="22"/>
          <w:lang w:val="it-IT"/>
        </w:rPr>
      </w:pPr>
    </w:p>
    <w:p w:rsidR="00E211E8" w:rsidRPr="008C0339" w:rsidRDefault="00E211E8" w:rsidP="00083217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</w:p>
    <w:p w:rsidR="00AE0D87" w:rsidRDefault="00197F62" w:rsidP="007B4563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  <w:r w:rsidRPr="008C0339">
        <w:rPr>
          <w:rFonts w:ascii="Century Gothic" w:hAnsi="Century Gothic"/>
          <w:b/>
          <w:bCs/>
        </w:rPr>
        <w:t>OGGETTO:</w:t>
      </w:r>
      <w:r w:rsidR="00F268BA" w:rsidRPr="008C0339">
        <w:rPr>
          <w:rFonts w:ascii="Century Gothic" w:hAnsi="Century Gothic"/>
          <w:b/>
          <w:bCs/>
        </w:rPr>
        <w:t xml:space="preserve"> </w:t>
      </w:r>
      <w:r w:rsidR="00AE0D87" w:rsidRPr="00AE0D87">
        <w:rPr>
          <w:rFonts w:ascii="Century Gothic" w:hAnsi="Century Gothic"/>
          <w:b/>
          <w:bCs/>
        </w:rPr>
        <w:t>“</w:t>
      </w:r>
      <w:r w:rsidR="00AE0D87" w:rsidRPr="00AE0D87">
        <w:rPr>
          <w:rFonts w:ascii="Century Gothic" w:hAnsi="Century Gothic"/>
          <w:b/>
          <w:bCs/>
          <w:i/>
        </w:rPr>
        <w:t>ADEGUAMENTO DELLA RETE FOGNARIA DI VIALE DELLA RIMEMBRANZA NEL COMUNE DI VILLA GUARDIA</w:t>
      </w:r>
      <w:r w:rsidR="00AE0D87" w:rsidRPr="00AE0D87">
        <w:rPr>
          <w:rFonts w:ascii="Century Gothic" w:hAnsi="Century Gothic"/>
          <w:b/>
          <w:bCs/>
        </w:rPr>
        <w:t>” AI SENSI DELL’ARTICOLO 36 COMMA 2 LETTERA C) DEL D.LGS. 50/2016</w:t>
      </w:r>
    </w:p>
    <w:p w:rsidR="00AE0D87" w:rsidRPr="008C0339" w:rsidRDefault="00AE0D87" w:rsidP="007B4563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  <w:r w:rsidRPr="00AE0D87">
        <w:rPr>
          <w:rFonts w:ascii="Century Gothic" w:hAnsi="Century Gothic"/>
          <w:b/>
          <w:bCs/>
        </w:rPr>
        <w:t>CUP: G91E17000000005</w:t>
      </w:r>
    </w:p>
    <w:p w:rsidR="00083217" w:rsidRPr="008C0339" w:rsidRDefault="00083217" w:rsidP="00083217">
      <w:pPr>
        <w:pStyle w:val="sche3"/>
        <w:tabs>
          <w:tab w:val="left" w:pos="567"/>
        </w:tabs>
        <w:spacing w:line="480" w:lineRule="auto"/>
        <w:ind w:left="357" w:hanging="426"/>
        <w:rPr>
          <w:rFonts w:ascii="Century Gothic" w:hAnsi="Century Gothic"/>
          <w:sz w:val="22"/>
          <w:szCs w:val="22"/>
          <w:lang w:val="it-IT"/>
        </w:rPr>
      </w:pPr>
    </w:p>
    <w:p w:rsidR="00083217" w:rsidRPr="008C0339" w:rsidRDefault="00083217" w:rsidP="00083217">
      <w:pPr>
        <w:pStyle w:val="sche3"/>
        <w:spacing w:line="480" w:lineRule="auto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Il sottoscritto __________________________________________________________________________</w:t>
      </w:r>
    </w:p>
    <w:p w:rsidR="00083217" w:rsidRPr="008C0339" w:rsidRDefault="00083217" w:rsidP="00083217">
      <w:pPr>
        <w:pStyle w:val="sche3"/>
        <w:spacing w:line="480" w:lineRule="auto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nato il ______________________ a ________________________________________________________</w:t>
      </w:r>
    </w:p>
    <w:p w:rsidR="00083217" w:rsidRPr="008C0339" w:rsidRDefault="00083217" w:rsidP="00083217">
      <w:pPr>
        <w:pStyle w:val="sche3"/>
        <w:spacing w:line="480" w:lineRule="auto"/>
        <w:ind w:left="426" w:hanging="426"/>
        <w:rPr>
          <w:rFonts w:ascii="Century Gothic" w:hAnsi="Century Gothic"/>
          <w:sz w:val="22"/>
          <w:szCs w:val="22"/>
          <w:lang w:val="it-IT" w:eastAsia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in qualità di legale rappresentante d</w:t>
      </w:r>
      <w:r w:rsidRPr="008C0339">
        <w:rPr>
          <w:rFonts w:ascii="Century Gothic" w:hAnsi="Century Gothic"/>
          <w:sz w:val="22"/>
          <w:szCs w:val="22"/>
          <w:lang w:val="it-IT" w:eastAsia="it-IT"/>
        </w:rPr>
        <w:t>ell’operatore economico _______________________</w:t>
      </w:r>
      <w:r w:rsidR="007A2C6E">
        <w:rPr>
          <w:rFonts w:ascii="Century Gothic" w:hAnsi="Century Gothic"/>
          <w:sz w:val="22"/>
          <w:szCs w:val="22"/>
          <w:lang w:val="it-IT" w:eastAsia="it-IT"/>
        </w:rPr>
        <w:t>___</w:t>
      </w:r>
    </w:p>
    <w:p w:rsidR="00083217" w:rsidRPr="008C0339" w:rsidRDefault="00083217" w:rsidP="00083217">
      <w:pPr>
        <w:pStyle w:val="sche3"/>
        <w:spacing w:line="480" w:lineRule="auto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sede in ___________________________________________________________________________</w:t>
      </w:r>
    </w:p>
    <w:p w:rsidR="00083217" w:rsidRPr="008C0339" w:rsidRDefault="00083217" w:rsidP="00083217">
      <w:pPr>
        <w:pStyle w:val="sche3"/>
        <w:spacing w:line="480" w:lineRule="auto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codice fiscale n. __________________________________________________________________</w:t>
      </w:r>
    </w:p>
    <w:p w:rsidR="00083217" w:rsidRPr="008C0339" w:rsidRDefault="00083217" w:rsidP="00083217">
      <w:pPr>
        <w:pStyle w:val="sche3"/>
        <w:spacing w:line="480" w:lineRule="auto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partita IVA n. _____________________________________________________________________</w:t>
      </w:r>
    </w:p>
    <w:p w:rsidR="00083217" w:rsidRPr="008C0339" w:rsidRDefault="00083217" w:rsidP="00083217">
      <w:pPr>
        <w:pStyle w:val="sche3"/>
        <w:spacing w:line="480" w:lineRule="auto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tel. ________________________ -  PEC: ______</w:t>
      </w:r>
      <w:r w:rsidR="007A2C6E">
        <w:rPr>
          <w:rFonts w:ascii="Century Gothic" w:hAnsi="Century Gothic"/>
          <w:sz w:val="22"/>
          <w:szCs w:val="22"/>
          <w:lang w:val="it-IT"/>
        </w:rPr>
        <w:t>____</w:t>
      </w:r>
      <w:r w:rsidRPr="008C0339">
        <w:rPr>
          <w:rFonts w:ascii="Century Gothic" w:hAnsi="Century Gothic"/>
          <w:sz w:val="22"/>
          <w:szCs w:val="22"/>
          <w:lang w:val="it-IT"/>
        </w:rPr>
        <w:t>__________________________________________</w:t>
      </w:r>
    </w:p>
    <w:p w:rsidR="00083217" w:rsidRPr="008C0339" w:rsidRDefault="00083217" w:rsidP="007A2C6E">
      <w:pPr>
        <w:pStyle w:val="Rientrocorpodeltesto"/>
        <w:overflowPunct w:val="0"/>
        <w:autoSpaceDE w:val="0"/>
        <w:spacing w:line="50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bCs/>
          <w:sz w:val="22"/>
          <w:szCs w:val="22"/>
        </w:rPr>
        <w:t xml:space="preserve">ESPRIME </w:t>
      </w:r>
      <w:r w:rsidRPr="008C0339">
        <w:rPr>
          <w:rFonts w:ascii="Century Gothic" w:hAnsi="Century Gothic"/>
          <w:b/>
          <w:sz w:val="22"/>
          <w:szCs w:val="22"/>
        </w:rPr>
        <w:t>MANIFESTAZIONE DI INTERESSE</w:t>
      </w:r>
    </w:p>
    <w:p w:rsidR="00083217" w:rsidRPr="00BD4A8A" w:rsidRDefault="00083217" w:rsidP="007A2C6E">
      <w:pPr>
        <w:pStyle w:val="Rientrocorpodeltesto"/>
        <w:overflowPunct w:val="0"/>
        <w:autoSpaceDE w:val="0"/>
        <w:spacing w:line="50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per la suddetta procedura di selezione indett</w:t>
      </w:r>
      <w:r w:rsidR="009863A7">
        <w:rPr>
          <w:rFonts w:ascii="Century Gothic" w:hAnsi="Century Gothic"/>
          <w:sz w:val="22"/>
          <w:szCs w:val="22"/>
        </w:rPr>
        <w:t>a da codesto Ente aggiudicatore</w:t>
      </w:r>
      <w:r w:rsidR="00BD4A8A">
        <w:rPr>
          <w:rFonts w:ascii="Century Gothic" w:hAnsi="Century Gothic"/>
          <w:sz w:val="22"/>
          <w:szCs w:val="22"/>
        </w:rPr>
        <w:t>, a</w:t>
      </w:r>
      <w:r w:rsidR="00BD4A8A">
        <w:rPr>
          <w:rFonts w:ascii="Century Gothic" w:hAnsi="Century Gothic"/>
          <w:bCs/>
          <w:sz w:val="22"/>
          <w:szCs w:val="22"/>
          <w:lang w:eastAsia="it-IT"/>
        </w:rPr>
        <w:t xml:space="preserve"> cui intende </w:t>
      </w:r>
      <w:r w:rsidRPr="008C0339">
        <w:rPr>
          <w:rFonts w:ascii="Century Gothic" w:hAnsi="Century Gothic"/>
          <w:bCs/>
          <w:sz w:val="22"/>
          <w:szCs w:val="22"/>
          <w:lang w:eastAsia="it-IT"/>
        </w:rPr>
        <w:t xml:space="preserve">partecipare in qualità di: </w:t>
      </w:r>
    </w:p>
    <w:p w:rsidR="00083217" w:rsidRPr="003C2ABC" w:rsidRDefault="00083217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bCs/>
          <w:sz w:val="22"/>
          <w:szCs w:val="22"/>
          <w:lang w:val="it-IT" w:eastAsia="it-IT"/>
        </w:rPr>
        <w:t>imprenditore individuale (anche artigiano) / società /cooperativa;</w:t>
      </w:r>
    </w:p>
    <w:p w:rsidR="00083217" w:rsidRPr="003C2ABC" w:rsidRDefault="00083217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sz w:val="22"/>
          <w:szCs w:val="22"/>
          <w:lang w:val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consorzio fra società cooperative di produzione e lavoro;</w:t>
      </w:r>
    </w:p>
    <w:p w:rsidR="00BD4A8A" w:rsidRDefault="00083217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sz w:val="22"/>
          <w:szCs w:val="22"/>
          <w:lang w:val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raggruppamento temporaneo di concorrenti</w:t>
      </w:r>
      <w:r w:rsidR="00BD4A8A">
        <w:rPr>
          <w:rFonts w:ascii="Century Gothic" w:hAnsi="Century Gothic"/>
          <w:sz w:val="22"/>
          <w:szCs w:val="22"/>
          <w:lang w:val="it-IT"/>
        </w:rPr>
        <w:t xml:space="preserve"> (R.T.I.)</w:t>
      </w:r>
      <w:r w:rsidRPr="003C2ABC">
        <w:rPr>
          <w:rFonts w:ascii="Century Gothic" w:hAnsi="Century Gothic"/>
          <w:sz w:val="22"/>
          <w:szCs w:val="22"/>
          <w:lang w:val="it-IT"/>
        </w:rPr>
        <w:t>, costituit</w:t>
      </w:r>
      <w:r w:rsidR="00BD4A8A">
        <w:rPr>
          <w:rFonts w:ascii="Century Gothic" w:hAnsi="Century Gothic"/>
          <w:sz w:val="22"/>
          <w:szCs w:val="22"/>
          <w:lang w:val="it-IT"/>
        </w:rPr>
        <w:t>o</w:t>
      </w:r>
      <w:r w:rsidRPr="003C2ABC">
        <w:rPr>
          <w:rFonts w:ascii="Century Gothic" w:hAnsi="Century Gothic"/>
          <w:sz w:val="22"/>
          <w:szCs w:val="22"/>
          <w:lang w:val="it-IT"/>
        </w:rPr>
        <w:t xml:space="preserve"> da</w:t>
      </w:r>
      <w:r w:rsidR="00BD4A8A">
        <w:rPr>
          <w:rFonts w:ascii="Century Gothic" w:hAnsi="Century Gothic"/>
          <w:sz w:val="22"/>
          <w:szCs w:val="22"/>
          <w:lang w:val="it-IT"/>
        </w:rPr>
        <w:t>:</w:t>
      </w:r>
    </w:p>
    <w:p w:rsidR="00312084" w:rsidRDefault="00BD4A8A" w:rsidP="00BD4A8A">
      <w:pPr>
        <w:pStyle w:val="sche3"/>
        <w:spacing w:line="500" w:lineRule="exact"/>
        <w:ind w:left="720"/>
        <w:rPr>
          <w:rFonts w:ascii="Century Gothic" w:hAnsi="Century Gothic"/>
          <w:sz w:val="22"/>
          <w:szCs w:val="22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="00083217"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:rsidR="00BD4A8A" w:rsidRDefault="00BD4A8A" w:rsidP="00BD4A8A">
      <w:pPr>
        <w:pStyle w:val="sche3"/>
        <w:spacing w:line="500" w:lineRule="exact"/>
        <w:ind w:left="720"/>
        <w:rPr>
          <w:rFonts w:ascii="Century Gothic" w:hAnsi="Century Gothic"/>
          <w:sz w:val="22"/>
          <w:szCs w:val="22"/>
          <w:lang w:val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:rsidR="00312084" w:rsidRPr="008C0339" w:rsidRDefault="00312084" w:rsidP="007A2C6E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50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in tal caso:</w:t>
      </w:r>
    </w:p>
    <w:p w:rsidR="00083217" w:rsidRPr="008C0339" w:rsidRDefault="00312084" w:rsidP="007A2C6E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50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sym w:font="Wingdings" w:char="F072"/>
      </w:r>
      <w:r w:rsidRPr="008C0339">
        <w:rPr>
          <w:rFonts w:ascii="Century Gothic" w:hAnsi="Century Gothic"/>
          <w:sz w:val="22"/>
          <w:szCs w:val="22"/>
        </w:rPr>
        <w:t xml:space="preserve"> 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di allegare i </w:t>
      </w:r>
      <w:r w:rsidR="00083217" w:rsidRPr="00814B2F">
        <w:rPr>
          <w:rFonts w:ascii="Century Gothic" w:hAnsi="Century Gothic"/>
          <w:b/>
          <w:sz w:val="22"/>
          <w:szCs w:val="22"/>
          <w:u w:val="single"/>
        </w:rPr>
        <w:t>DGUE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 di ogni componente</w:t>
      </w:r>
      <w:r w:rsidR="0031385E" w:rsidRPr="008C0339">
        <w:rPr>
          <w:rFonts w:ascii="Century Gothic" w:hAnsi="Century Gothic"/>
          <w:sz w:val="22"/>
          <w:szCs w:val="22"/>
        </w:rPr>
        <w:t>;</w:t>
      </w:r>
    </w:p>
    <w:p w:rsidR="00083217" w:rsidRPr="003C2ABC" w:rsidRDefault="00083217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sz w:val="22"/>
          <w:szCs w:val="22"/>
          <w:lang w:val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consorzi</w:t>
      </w:r>
      <w:r w:rsidR="00BD4A8A">
        <w:rPr>
          <w:rFonts w:ascii="Century Gothic" w:hAnsi="Century Gothic"/>
          <w:sz w:val="22"/>
          <w:szCs w:val="22"/>
          <w:lang w:val="it-IT"/>
        </w:rPr>
        <w:t>o</w:t>
      </w:r>
      <w:r w:rsidRPr="003C2ABC">
        <w:rPr>
          <w:rFonts w:ascii="Century Gothic" w:hAnsi="Century Gothic"/>
          <w:sz w:val="22"/>
          <w:szCs w:val="22"/>
          <w:lang w:val="it-IT"/>
        </w:rPr>
        <w:t xml:space="preserve"> ordinario di concorrenti di cui all'articolo 2602 del codice civile;</w:t>
      </w:r>
    </w:p>
    <w:p w:rsidR="00083217" w:rsidRPr="008C0339" w:rsidRDefault="00083217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altro specificare)________________________________________________________________</w:t>
      </w:r>
    </w:p>
    <w:p w:rsidR="00D2182C" w:rsidRDefault="00D2182C" w:rsidP="00BD4A8A">
      <w:pPr>
        <w:pStyle w:val="Rientrocorpodeltesto"/>
        <w:overflowPunct w:val="0"/>
        <w:autoSpaceDE w:val="0"/>
        <w:spacing w:line="50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</w:p>
    <w:p w:rsidR="00BD4A8A" w:rsidRPr="00BD4A8A" w:rsidRDefault="00BD4A8A" w:rsidP="00BD4A8A">
      <w:pPr>
        <w:pStyle w:val="Rientrocorpodeltesto"/>
        <w:overflowPunct w:val="0"/>
        <w:autoSpaceDE w:val="0"/>
        <w:spacing w:line="50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BD4A8A">
        <w:rPr>
          <w:rFonts w:ascii="Century Gothic" w:hAnsi="Century Gothic"/>
          <w:sz w:val="22"/>
          <w:szCs w:val="22"/>
        </w:rPr>
        <w:t>A tal fine:</w:t>
      </w:r>
    </w:p>
    <w:p w:rsidR="00B76988" w:rsidRPr="008C0339" w:rsidRDefault="00B76988" w:rsidP="007A2C6E">
      <w:pPr>
        <w:pStyle w:val="Rientrocorpodeltesto"/>
        <w:overflowPunct w:val="0"/>
        <w:autoSpaceDE w:val="0"/>
        <w:spacing w:line="50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sz w:val="22"/>
          <w:szCs w:val="22"/>
        </w:rPr>
        <w:t>DICHIARA</w:t>
      </w:r>
    </w:p>
    <w:p w:rsidR="00B76988" w:rsidRDefault="00B76988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 xml:space="preserve">di non incorrere nei motivi di esclusione di cui all’art. 80 del D.Lgs. 50/2016 e s.m.i. </w:t>
      </w:r>
      <w:r w:rsidRPr="003C2ABC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come da DGUE allegato</w:t>
      </w:r>
      <w:r w:rsidRPr="003C2ABC">
        <w:rPr>
          <w:rFonts w:ascii="Century Gothic" w:hAnsi="Century Gothic"/>
          <w:bCs/>
          <w:sz w:val="22"/>
          <w:szCs w:val="22"/>
          <w:lang w:val="it-IT"/>
        </w:rPr>
        <w:t>;</w:t>
      </w:r>
    </w:p>
    <w:p w:rsidR="008D25E1" w:rsidRPr="008D25E1" w:rsidRDefault="008D25E1" w:rsidP="008D25E1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bCs/>
          <w:sz w:val="22"/>
          <w:szCs w:val="22"/>
          <w:lang w:val="it-IT"/>
        </w:rPr>
      </w:pPr>
      <w:r w:rsidRPr="008D25E1">
        <w:rPr>
          <w:rFonts w:ascii="Century Gothic" w:hAnsi="Century Gothic"/>
          <w:bCs/>
          <w:sz w:val="22"/>
          <w:szCs w:val="22"/>
          <w:lang w:val="it-IT"/>
        </w:rPr>
        <w:t>di non incorrere nelle cause di esclusione di cui all’art. 80, comma 5, lett. c),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</w:t>
      </w:r>
      <w:r w:rsidR="00040F96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="00040F96" w:rsidRPr="00040F96">
        <w:rPr>
          <w:rFonts w:ascii="Century Gothic" w:hAnsi="Century Gothic"/>
          <w:bCs/>
          <w:i/>
          <w:sz w:val="22"/>
          <w:szCs w:val="22"/>
          <w:lang w:val="it-IT"/>
        </w:rPr>
        <w:t>c-quater</w:t>
      </w:r>
      <w:r w:rsidR="00040F96">
        <w:rPr>
          <w:rFonts w:ascii="Century Gothic" w:hAnsi="Century Gothic"/>
          <w:bCs/>
          <w:sz w:val="22"/>
          <w:szCs w:val="22"/>
          <w:lang w:val="it-IT"/>
        </w:rPr>
        <w:t>),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 xml:space="preserve">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e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del D.Lgs. 50/2016 e di non aver commesso il reato di false comunicazioni sociali di cui agli artt. 2621 e 2622 c.c. di cui al comma 1, lett. b-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del Codice;</w:t>
      </w:r>
    </w:p>
    <w:p w:rsidR="00A12B2F" w:rsidRPr="00A12B2F" w:rsidRDefault="00A12B2F" w:rsidP="00A12B2F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bCs/>
          <w:sz w:val="22"/>
          <w:szCs w:val="22"/>
          <w:lang w:val="it-IT"/>
        </w:rPr>
      </w:pPr>
      <w:r w:rsidRPr="00A12B2F">
        <w:rPr>
          <w:rFonts w:ascii="Century Gothic" w:hAnsi="Century Gothic"/>
          <w:bCs/>
          <w:sz w:val="22"/>
          <w:szCs w:val="22"/>
          <w:lang w:val="it-IT"/>
        </w:rPr>
        <w:t xml:space="preserve">di essere iscritto alla Piattaforma 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Sinte</w:t>
      </w:r>
      <w:r w:rsidR="00040F96">
        <w:rPr>
          <w:rFonts w:ascii="Century Gothic" w:hAnsi="Century Gothic"/>
          <w:bCs/>
          <w:i/>
          <w:sz w:val="22"/>
          <w:szCs w:val="22"/>
          <w:lang w:val="it-IT"/>
        </w:rPr>
        <w:t xml:space="preserve">l </w:t>
      </w:r>
      <w:r w:rsidR="00040F96" w:rsidRPr="00040F96">
        <w:rPr>
          <w:rFonts w:ascii="Century Gothic" w:hAnsi="Century Gothic"/>
          <w:bCs/>
          <w:sz w:val="22"/>
          <w:szCs w:val="22"/>
          <w:lang w:val="it-IT"/>
        </w:rPr>
        <w:t xml:space="preserve">e </w:t>
      </w:r>
      <w:r w:rsidR="00040F96" w:rsidRPr="00040F96">
        <w:rPr>
          <w:rFonts w:ascii="Century Gothic" w:hAnsi="Century Gothic"/>
          <w:bCs/>
          <w:sz w:val="22"/>
          <w:szCs w:val="22"/>
          <w:u w:val="single"/>
          <w:lang w:val="it-IT"/>
        </w:rPr>
        <w:t>qualificato</w:t>
      </w:r>
      <w:r w:rsidRPr="00A12B2F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Pr="00BD4A8A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per Como Acqua s.r.l</w:t>
      </w:r>
      <w:r w:rsidR="00060350" w:rsidRPr="00BD4A8A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.</w:t>
      </w:r>
      <w:r w:rsidR="00060350">
        <w:rPr>
          <w:rFonts w:ascii="Century Gothic" w:hAnsi="Century Gothic"/>
          <w:bCs/>
          <w:sz w:val="22"/>
          <w:szCs w:val="22"/>
          <w:lang w:val="it-IT"/>
        </w:rPr>
        <w:t>;</w:t>
      </w:r>
    </w:p>
    <w:p w:rsidR="00B76988" w:rsidRPr="003C2ABC" w:rsidRDefault="00B76988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>di possedere i seguenti requisiti di partecipazione relativi alla capacità economica e finanziaria e tecnico-organizzativa:</w:t>
      </w:r>
    </w:p>
    <w:p w:rsidR="00B76988" w:rsidRPr="0021134A" w:rsidRDefault="00B76988" w:rsidP="0021134A">
      <w:pPr>
        <w:pStyle w:val="sche3"/>
        <w:numPr>
          <w:ilvl w:val="0"/>
          <w:numId w:val="37"/>
        </w:numPr>
        <w:spacing w:line="500" w:lineRule="exact"/>
        <w:ind w:left="993"/>
        <w:rPr>
          <w:rFonts w:ascii="Century Gothic" w:hAnsi="Century Gothic"/>
          <w:bCs/>
          <w:sz w:val="22"/>
          <w:szCs w:val="22"/>
        </w:rPr>
      </w:pPr>
      <w:r w:rsidRPr="0021134A">
        <w:rPr>
          <w:rFonts w:ascii="Century Gothic" w:hAnsi="Century Gothic"/>
          <w:bCs/>
          <w:sz w:val="22"/>
          <w:szCs w:val="22"/>
          <w:lang w:val="it-IT"/>
        </w:rPr>
        <w:t>Attestazione</w:t>
      </w:r>
      <w:r w:rsidRPr="0021134A">
        <w:rPr>
          <w:rFonts w:ascii="Century Gothic" w:hAnsi="Century Gothic"/>
          <w:sz w:val="22"/>
          <w:szCs w:val="22"/>
        </w:rPr>
        <w:t xml:space="preserve"> SOA per categoria</w:t>
      </w:r>
      <w:r w:rsidR="00CF5B4B" w:rsidRPr="0021134A">
        <w:rPr>
          <w:rFonts w:ascii="Century Gothic" w:hAnsi="Century Gothic"/>
          <w:sz w:val="22"/>
          <w:szCs w:val="22"/>
        </w:rPr>
        <w:t xml:space="preserve"> </w:t>
      </w:r>
    </w:p>
    <w:p w:rsidR="00B76988" w:rsidRPr="008C0339" w:rsidRDefault="00B76988" w:rsidP="0021134A">
      <w:pPr>
        <w:pStyle w:val="sche3"/>
        <w:spacing w:line="500" w:lineRule="exact"/>
        <w:ind w:left="993"/>
        <w:rPr>
          <w:rFonts w:ascii="Century Gothic" w:hAnsi="Century Gothic"/>
          <w:bCs/>
          <w:sz w:val="22"/>
          <w:szCs w:val="22"/>
        </w:rPr>
      </w:pPr>
      <w:r w:rsidRPr="008C0339">
        <w:rPr>
          <w:rFonts w:ascii="Century Gothic" w:hAnsi="Century Gothic"/>
          <w:bCs/>
          <w:sz w:val="22"/>
          <w:szCs w:val="22"/>
        </w:rPr>
        <w:t>………………………………………………………..</w:t>
      </w:r>
    </w:p>
    <w:p w:rsidR="0021134A" w:rsidRPr="002C20A5" w:rsidRDefault="0021134A" w:rsidP="0021134A">
      <w:pPr>
        <w:pStyle w:val="Paragrafoelenco"/>
        <w:tabs>
          <w:tab w:val="left" w:pos="993"/>
        </w:tabs>
        <w:spacing w:line="500" w:lineRule="exact"/>
        <w:ind w:left="992"/>
        <w:jc w:val="both"/>
        <w:rPr>
          <w:rFonts w:ascii="Century Gothic" w:hAnsi="Century Gothic"/>
          <w:sz w:val="24"/>
          <w:szCs w:val="24"/>
        </w:rPr>
      </w:pPr>
      <w:r w:rsidRPr="002C20A5">
        <w:rPr>
          <w:rFonts w:ascii="Century Gothic" w:hAnsi="Century Gothic"/>
          <w:bCs/>
          <w:i/>
          <w:sz w:val="22"/>
          <w:szCs w:val="22"/>
        </w:rPr>
        <w:t>oppure</w:t>
      </w:r>
    </w:p>
    <w:p w:rsidR="00A0469C" w:rsidRDefault="00A0469C" w:rsidP="00A0469C">
      <w:pPr>
        <w:pStyle w:val="sche3"/>
        <w:numPr>
          <w:ilvl w:val="0"/>
          <w:numId w:val="37"/>
        </w:numPr>
        <w:spacing w:line="500" w:lineRule="exact"/>
        <w:ind w:left="993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che si </w:t>
      </w:r>
      <w:r w:rsidR="00B76988" w:rsidRPr="008C0339">
        <w:rPr>
          <w:rFonts w:ascii="Century Gothic" w:hAnsi="Century Gothic"/>
          <w:bCs/>
          <w:sz w:val="22"/>
          <w:szCs w:val="22"/>
        </w:rPr>
        <w:t>intende soddisfare i requisiti attraverso R.T.I. ai sensi dell’art. 48 del D.Lgs. 50/2016</w:t>
      </w:r>
      <w:r>
        <w:rPr>
          <w:rFonts w:ascii="Century Gothic" w:hAnsi="Century Gothic"/>
          <w:bCs/>
          <w:sz w:val="22"/>
          <w:szCs w:val="22"/>
        </w:rPr>
        <w:t xml:space="preserve">, </w:t>
      </w:r>
      <w:r w:rsidRPr="00A0469C">
        <w:rPr>
          <w:rFonts w:ascii="Century Gothic" w:hAnsi="Century Gothic"/>
          <w:b/>
          <w:bCs/>
          <w:sz w:val="22"/>
          <w:szCs w:val="22"/>
          <w:u w:val="single"/>
        </w:rPr>
        <w:t>allegando la documentazione ivi prevista</w:t>
      </w:r>
      <w:r>
        <w:rPr>
          <w:rFonts w:ascii="Century Gothic" w:hAnsi="Century Gothic"/>
          <w:bCs/>
          <w:sz w:val="22"/>
          <w:szCs w:val="22"/>
        </w:rPr>
        <w:t>;</w:t>
      </w:r>
    </w:p>
    <w:p w:rsidR="00B76988" w:rsidRDefault="00A0469C" w:rsidP="00A0469C">
      <w:pPr>
        <w:pStyle w:val="sche3"/>
        <w:numPr>
          <w:ilvl w:val="0"/>
          <w:numId w:val="37"/>
        </w:numPr>
        <w:spacing w:line="500" w:lineRule="exact"/>
        <w:ind w:left="993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che si intende soddisfare i requisiti richiesti attraverso </w:t>
      </w:r>
      <w:r w:rsidR="00B76988" w:rsidRPr="008C0339">
        <w:rPr>
          <w:rFonts w:ascii="Century Gothic" w:hAnsi="Century Gothic"/>
          <w:bCs/>
          <w:sz w:val="22"/>
          <w:szCs w:val="22"/>
        </w:rPr>
        <w:t>l’istituto dell’avvalimento ex art. 89 del</w:t>
      </w:r>
      <w:r>
        <w:rPr>
          <w:rFonts w:ascii="Century Gothic" w:hAnsi="Century Gothic"/>
          <w:bCs/>
          <w:sz w:val="22"/>
          <w:szCs w:val="22"/>
        </w:rPr>
        <w:t xml:space="preserve"> D.Lgs. 50/2016, </w:t>
      </w:r>
      <w:r w:rsidRPr="00A0469C">
        <w:rPr>
          <w:rFonts w:ascii="Century Gothic" w:hAnsi="Century Gothic"/>
          <w:b/>
          <w:bCs/>
          <w:sz w:val="22"/>
          <w:szCs w:val="22"/>
          <w:u w:val="single"/>
        </w:rPr>
        <w:t>allegando la documentazione ivi prevista</w:t>
      </w:r>
      <w:r>
        <w:rPr>
          <w:rFonts w:ascii="Century Gothic" w:hAnsi="Century Gothic"/>
          <w:bCs/>
          <w:sz w:val="22"/>
          <w:szCs w:val="22"/>
        </w:rPr>
        <w:t>;</w:t>
      </w:r>
    </w:p>
    <w:p w:rsidR="00E4670A" w:rsidRPr="003C2ABC" w:rsidRDefault="00E4670A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di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 xml:space="preserve"> accettare tutte le condizioni riportate nell’avviso pubblico;</w:t>
      </w:r>
    </w:p>
    <w:p w:rsidR="00E4670A" w:rsidRPr="003C2ABC" w:rsidRDefault="00E4670A" w:rsidP="007A2C6E">
      <w:pPr>
        <w:pStyle w:val="sche3"/>
        <w:numPr>
          <w:ilvl w:val="0"/>
          <w:numId w:val="37"/>
        </w:numPr>
        <w:spacing w:line="500" w:lineRule="exact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 w:eastAsia="it-IT"/>
        </w:rPr>
        <w:t>di impegnarsi a produrre, a semplice ric</w:t>
      </w:r>
      <w:r w:rsidR="00876385" w:rsidRPr="003C2ABC">
        <w:rPr>
          <w:rFonts w:ascii="Century Gothic" w:hAnsi="Century Gothic"/>
          <w:sz w:val="22"/>
          <w:szCs w:val="22"/>
          <w:lang w:val="it-IT" w:eastAsia="it-IT"/>
        </w:rPr>
        <w:t>hiesta dell’Ente aggiudicatore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>, tutta la documentazione a dimostrazione di quanto sopra dichiarato.</w:t>
      </w:r>
    </w:p>
    <w:p w:rsidR="00E4670A" w:rsidRPr="008C0339" w:rsidRDefault="00E4670A" w:rsidP="007A2C6E">
      <w:pPr>
        <w:spacing w:line="500" w:lineRule="exact"/>
        <w:jc w:val="both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Data, …………………………..</w:t>
      </w:r>
    </w:p>
    <w:p w:rsidR="00E4670A" w:rsidRPr="008C0339" w:rsidRDefault="00E4670A" w:rsidP="007A2C6E">
      <w:pPr>
        <w:spacing w:line="500" w:lineRule="exact"/>
        <w:jc w:val="right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IL TITOLARE O LEGALE RAPPRESENTANTE</w:t>
      </w:r>
    </w:p>
    <w:p w:rsidR="00E4670A" w:rsidRPr="008C0339" w:rsidRDefault="00E4670A" w:rsidP="007A2C6E">
      <w:pPr>
        <w:spacing w:line="50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</w:t>
      </w:r>
      <w:r w:rsidR="0031385E" w:rsidRPr="008C0339">
        <w:rPr>
          <w:rFonts w:ascii="Century Gothic" w:hAnsi="Century Gothic"/>
        </w:rPr>
        <w:t xml:space="preserve">      </w:t>
      </w:r>
      <w:r w:rsidRPr="008C0339">
        <w:rPr>
          <w:rFonts w:ascii="Century Gothic" w:hAnsi="Century Gothic"/>
        </w:rPr>
        <w:t xml:space="preserve"> </w:t>
      </w:r>
      <w:r w:rsidR="00D53A2C" w:rsidRPr="008C0339">
        <w:rPr>
          <w:rFonts w:ascii="Century Gothic" w:hAnsi="Century Gothic"/>
        </w:rPr>
        <w:t xml:space="preserve">     </w:t>
      </w:r>
      <w:r w:rsidR="00B81B9D">
        <w:rPr>
          <w:rFonts w:ascii="Century Gothic" w:hAnsi="Century Gothic"/>
        </w:rPr>
        <w:t xml:space="preserve"> </w:t>
      </w:r>
      <w:bookmarkStart w:id="0" w:name="_GoBack"/>
      <w:bookmarkEnd w:id="0"/>
      <w:r w:rsidRPr="008C0339">
        <w:rPr>
          <w:rFonts w:ascii="Century Gothic" w:hAnsi="Century Gothic"/>
        </w:rPr>
        <w:t>Firma</w:t>
      </w:r>
    </w:p>
    <w:p w:rsidR="00E4670A" w:rsidRPr="008C0339" w:rsidRDefault="0031385E" w:rsidP="007A2C6E">
      <w:pPr>
        <w:spacing w:line="50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                      </w:t>
      </w:r>
      <w:r w:rsidR="00E4670A" w:rsidRPr="008C0339">
        <w:rPr>
          <w:rFonts w:ascii="Century Gothic" w:hAnsi="Century Gothic"/>
        </w:rPr>
        <w:t>……………………………………………</w:t>
      </w:r>
    </w:p>
    <w:p w:rsidR="00F7145C" w:rsidRDefault="00F7145C" w:rsidP="00F7145C">
      <w:pPr>
        <w:spacing w:line="460" w:lineRule="exact"/>
        <w:jc w:val="both"/>
        <w:rPr>
          <w:rFonts w:ascii="Century Gothic" w:hAnsi="Century Gothic"/>
          <w:sz w:val="22"/>
          <w:szCs w:val="22"/>
        </w:rPr>
      </w:pPr>
    </w:p>
    <w:p w:rsidR="00B76988" w:rsidRPr="008C0339" w:rsidRDefault="00E4670A" w:rsidP="00F7145C">
      <w:pPr>
        <w:spacing w:line="460" w:lineRule="exact"/>
        <w:jc w:val="both"/>
        <w:rPr>
          <w:rFonts w:ascii="Century Gothic" w:hAnsi="Century Gothic"/>
          <w:color w:val="000000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[Il presente facsimile dovrà essere compilato in ogni sua parte, firmato dal titolare o legale rappresentante</w:t>
      </w:r>
      <w:r w:rsidR="00F7145C">
        <w:rPr>
          <w:rFonts w:ascii="Century Gothic" w:hAnsi="Century Gothic"/>
          <w:sz w:val="22"/>
          <w:szCs w:val="22"/>
        </w:rPr>
        <w:t>,</w:t>
      </w:r>
      <w:r w:rsidRPr="008C0339">
        <w:rPr>
          <w:rFonts w:ascii="Century Gothic" w:hAnsi="Century Gothic"/>
          <w:sz w:val="22"/>
          <w:szCs w:val="22"/>
        </w:rPr>
        <w:t xml:space="preserve"> con </w:t>
      </w:r>
      <w:r w:rsidRPr="008C0339">
        <w:rPr>
          <w:rFonts w:ascii="Century Gothic" w:hAnsi="Century Gothic"/>
          <w:b/>
          <w:sz w:val="22"/>
          <w:szCs w:val="22"/>
        </w:rPr>
        <w:t>allegata copia di un VALIDO documento d’identità del sottoscrittore.</w:t>
      </w:r>
      <w:r w:rsidRPr="008C0339">
        <w:rPr>
          <w:rFonts w:ascii="Century Gothic" w:hAnsi="Century Gothic"/>
          <w:sz w:val="22"/>
          <w:szCs w:val="22"/>
        </w:rPr>
        <w:t>]</w:t>
      </w:r>
    </w:p>
    <w:sectPr w:rsidR="00B76988" w:rsidRPr="008C0339" w:rsidSect="002A1290">
      <w:pgSz w:w="11906" w:h="16838"/>
      <w:pgMar w:top="709" w:right="1152" w:bottom="709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2D" w:rsidRDefault="00A52E2D">
      <w:r>
        <w:separator/>
      </w:r>
    </w:p>
  </w:endnote>
  <w:endnote w:type="continuationSeparator" w:id="0">
    <w:p w:rsidR="00A52E2D" w:rsidRDefault="00A5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2D" w:rsidRDefault="00A52E2D">
      <w:r>
        <w:separator/>
      </w:r>
    </w:p>
  </w:footnote>
  <w:footnote w:type="continuationSeparator" w:id="0">
    <w:p w:rsidR="00A52E2D" w:rsidRDefault="00A5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Titolo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7D7282"/>
    <w:multiLevelType w:val="hybridMultilevel"/>
    <w:tmpl w:val="3EACC06A"/>
    <w:lvl w:ilvl="0" w:tplc="AC549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2381410"/>
    <w:multiLevelType w:val="hybridMultilevel"/>
    <w:tmpl w:val="AFFA97CC"/>
    <w:lvl w:ilvl="0" w:tplc="D612E82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452516A"/>
    <w:multiLevelType w:val="hybridMultilevel"/>
    <w:tmpl w:val="40D81E3E"/>
    <w:lvl w:ilvl="0" w:tplc="FEC69A12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25642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ACA70FD"/>
    <w:multiLevelType w:val="hybridMultilevel"/>
    <w:tmpl w:val="BA865E5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227B6EF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73723CD"/>
    <w:multiLevelType w:val="hybridMultilevel"/>
    <w:tmpl w:val="64C08156"/>
    <w:lvl w:ilvl="0" w:tplc="6986BCE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2EDF5F6C"/>
    <w:multiLevelType w:val="hybridMultilevel"/>
    <w:tmpl w:val="E662CF96"/>
    <w:lvl w:ilvl="0" w:tplc="0410000F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cs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cs="Times New Roman" w:hint="default"/>
      </w:rPr>
    </w:lvl>
    <w:lvl w:ilvl="3" w:tplc="0410000F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cs="Times New Roman" w:hint="default"/>
      </w:rPr>
    </w:lvl>
    <w:lvl w:ilvl="4" w:tplc="04100019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cs="Times New Roman" w:hint="default"/>
      </w:rPr>
    </w:lvl>
    <w:lvl w:ilvl="6" w:tplc="0410000F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cs="Times New Roman" w:hint="default"/>
      </w:rPr>
    </w:lvl>
    <w:lvl w:ilvl="7" w:tplc="04100019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2F7F6337"/>
    <w:multiLevelType w:val="hybridMultilevel"/>
    <w:tmpl w:val="45BE07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583ED0"/>
    <w:multiLevelType w:val="hybridMultilevel"/>
    <w:tmpl w:val="EC18E4EC"/>
    <w:lvl w:ilvl="0" w:tplc="0410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1" w15:restartNumberingAfterBreak="0">
    <w:nsid w:val="35786D5E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5EE1BA6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720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42D2E"/>
    <w:multiLevelType w:val="hybridMultilevel"/>
    <w:tmpl w:val="1786DDB0"/>
    <w:lvl w:ilvl="0" w:tplc="A298494A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48952F41"/>
    <w:multiLevelType w:val="hybridMultilevel"/>
    <w:tmpl w:val="F766CFAE"/>
    <w:lvl w:ilvl="0" w:tplc="C4125A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E33342C"/>
    <w:multiLevelType w:val="multilevel"/>
    <w:tmpl w:val="EE0A9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D8605B"/>
    <w:multiLevelType w:val="hybridMultilevel"/>
    <w:tmpl w:val="DAB60056"/>
    <w:lvl w:ilvl="0" w:tplc="04323294">
      <w:start w:val="1"/>
      <w:numFmt w:val="lowerLetter"/>
      <w:lvlText w:val="%1)"/>
      <w:lvlJc w:val="left"/>
      <w:pPr>
        <w:ind w:left="1778" w:hanging="360"/>
      </w:pPr>
      <w:rPr>
        <w:rFonts w:cs="Times-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09B07EF"/>
    <w:multiLevelType w:val="hybridMultilevel"/>
    <w:tmpl w:val="94365E1E"/>
    <w:lvl w:ilvl="0" w:tplc="5794385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5CED2B88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E6F153F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4141385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8A426E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3" w15:restartNumberingAfterBreak="0">
    <w:nsid w:val="6D121DE1"/>
    <w:multiLevelType w:val="hybridMultilevel"/>
    <w:tmpl w:val="EE64266C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E44077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0E37FC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5435245"/>
    <w:multiLevelType w:val="hybridMultilevel"/>
    <w:tmpl w:val="AD1CA6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5A26ED"/>
    <w:multiLevelType w:val="hybridMultilevel"/>
    <w:tmpl w:val="2920FE6A"/>
    <w:lvl w:ilvl="0" w:tplc="937228C8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37"/>
  </w:num>
  <w:num w:numId="13">
    <w:abstractNumId w:val="35"/>
  </w:num>
  <w:num w:numId="14">
    <w:abstractNumId w:val="26"/>
  </w:num>
  <w:num w:numId="15">
    <w:abstractNumId w:val="12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3"/>
  </w:num>
  <w:num w:numId="19">
    <w:abstractNumId w:val="20"/>
  </w:num>
  <w:num w:numId="20">
    <w:abstractNumId w:val="36"/>
  </w:num>
  <w:num w:numId="21">
    <w:abstractNumId w:val="14"/>
  </w:num>
  <w:num w:numId="22">
    <w:abstractNumId w:val="29"/>
  </w:num>
  <w:num w:numId="23">
    <w:abstractNumId w:val="21"/>
  </w:num>
  <w:num w:numId="24">
    <w:abstractNumId w:val="34"/>
  </w:num>
  <w:num w:numId="25">
    <w:abstractNumId w:val="30"/>
  </w:num>
  <w:num w:numId="26">
    <w:abstractNumId w:val="22"/>
  </w:num>
  <w:num w:numId="27">
    <w:abstractNumId w:val="31"/>
  </w:num>
  <w:num w:numId="28">
    <w:abstractNumId w:val="32"/>
  </w:num>
  <w:num w:numId="29">
    <w:abstractNumId w:val="18"/>
  </w:num>
  <w:num w:numId="30">
    <w:abstractNumId w:val="28"/>
  </w:num>
  <w:num w:numId="31">
    <w:abstractNumId w:val="25"/>
  </w:num>
  <w:num w:numId="32">
    <w:abstractNumId w:val="16"/>
  </w:num>
  <w:num w:numId="33">
    <w:abstractNumId w:val="27"/>
  </w:num>
  <w:num w:numId="3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1"/>
  </w:num>
  <w:num w:numId="37">
    <w:abstractNumId w:val="13"/>
  </w:num>
  <w:num w:numId="38">
    <w:abstractNumId w:val="10"/>
  </w:num>
  <w:num w:numId="39">
    <w:abstractNumId w:val="1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65"/>
    <w:rsid w:val="0000345F"/>
    <w:rsid w:val="00040F96"/>
    <w:rsid w:val="00045B64"/>
    <w:rsid w:val="00053F90"/>
    <w:rsid w:val="00060350"/>
    <w:rsid w:val="00074D7B"/>
    <w:rsid w:val="00077CEA"/>
    <w:rsid w:val="00083217"/>
    <w:rsid w:val="000D5C3A"/>
    <w:rsid w:val="000F145B"/>
    <w:rsid w:val="000F4AFE"/>
    <w:rsid w:val="00115070"/>
    <w:rsid w:val="001324A2"/>
    <w:rsid w:val="0015177F"/>
    <w:rsid w:val="001545C9"/>
    <w:rsid w:val="00186BD0"/>
    <w:rsid w:val="00196859"/>
    <w:rsid w:val="00197F62"/>
    <w:rsid w:val="001B2713"/>
    <w:rsid w:val="001C3A84"/>
    <w:rsid w:val="001D2C07"/>
    <w:rsid w:val="001D54AD"/>
    <w:rsid w:val="00201643"/>
    <w:rsid w:val="0021134A"/>
    <w:rsid w:val="00216493"/>
    <w:rsid w:val="002265BB"/>
    <w:rsid w:val="00253F72"/>
    <w:rsid w:val="002573B2"/>
    <w:rsid w:val="00262095"/>
    <w:rsid w:val="00287ED3"/>
    <w:rsid w:val="002950EE"/>
    <w:rsid w:val="002A1290"/>
    <w:rsid w:val="002B5E46"/>
    <w:rsid w:val="002C2F91"/>
    <w:rsid w:val="002C7D96"/>
    <w:rsid w:val="002E07C1"/>
    <w:rsid w:val="002F6EC4"/>
    <w:rsid w:val="00312084"/>
    <w:rsid w:val="0031385E"/>
    <w:rsid w:val="00317B32"/>
    <w:rsid w:val="0033454D"/>
    <w:rsid w:val="003553D7"/>
    <w:rsid w:val="00382C04"/>
    <w:rsid w:val="00385DA8"/>
    <w:rsid w:val="003A198B"/>
    <w:rsid w:val="003C2ABC"/>
    <w:rsid w:val="003C2F72"/>
    <w:rsid w:val="003D7C30"/>
    <w:rsid w:val="003E3317"/>
    <w:rsid w:val="00482A42"/>
    <w:rsid w:val="004A7DB4"/>
    <w:rsid w:val="004C114D"/>
    <w:rsid w:val="004D5817"/>
    <w:rsid w:val="004D705E"/>
    <w:rsid w:val="00503983"/>
    <w:rsid w:val="0051026B"/>
    <w:rsid w:val="005112F5"/>
    <w:rsid w:val="0054489D"/>
    <w:rsid w:val="00545A11"/>
    <w:rsid w:val="00593A20"/>
    <w:rsid w:val="005B271A"/>
    <w:rsid w:val="005E5C11"/>
    <w:rsid w:val="006171C1"/>
    <w:rsid w:val="00621BA0"/>
    <w:rsid w:val="0062210D"/>
    <w:rsid w:val="006464D9"/>
    <w:rsid w:val="00652DA3"/>
    <w:rsid w:val="00681571"/>
    <w:rsid w:val="006823A2"/>
    <w:rsid w:val="006B3B12"/>
    <w:rsid w:val="006D2EE6"/>
    <w:rsid w:val="006E63C6"/>
    <w:rsid w:val="00710C89"/>
    <w:rsid w:val="00717AD2"/>
    <w:rsid w:val="00735123"/>
    <w:rsid w:val="0074772C"/>
    <w:rsid w:val="00781909"/>
    <w:rsid w:val="007A2C6E"/>
    <w:rsid w:val="007B4563"/>
    <w:rsid w:val="00814085"/>
    <w:rsid w:val="00814B2F"/>
    <w:rsid w:val="00815A86"/>
    <w:rsid w:val="00833A8C"/>
    <w:rsid w:val="00856848"/>
    <w:rsid w:val="00876385"/>
    <w:rsid w:val="00886A8F"/>
    <w:rsid w:val="008A0965"/>
    <w:rsid w:val="008A55F7"/>
    <w:rsid w:val="008C0339"/>
    <w:rsid w:val="008D25E1"/>
    <w:rsid w:val="0090632F"/>
    <w:rsid w:val="00976253"/>
    <w:rsid w:val="009863A7"/>
    <w:rsid w:val="00A0469C"/>
    <w:rsid w:val="00A12B2F"/>
    <w:rsid w:val="00A52E2D"/>
    <w:rsid w:val="00A57C67"/>
    <w:rsid w:val="00A73989"/>
    <w:rsid w:val="00A901B8"/>
    <w:rsid w:val="00A965A5"/>
    <w:rsid w:val="00AB4787"/>
    <w:rsid w:val="00AC3AEB"/>
    <w:rsid w:val="00AC63D7"/>
    <w:rsid w:val="00AC7E5B"/>
    <w:rsid w:val="00AD4E9D"/>
    <w:rsid w:val="00AE0D87"/>
    <w:rsid w:val="00AE2518"/>
    <w:rsid w:val="00AE5279"/>
    <w:rsid w:val="00AF0E8C"/>
    <w:rsid w:val="00AF30AD"/>
    <w:rsid w:val="00B062AA"/>
    <w:rsid w:val="00B303FD"/>
    <w:rsid w:val="00B353D0"/>
    <w:rsid w:val="00B76988"/>
    <w:rsid w:val="00B81B9D"/>
    <w:rsid w:val="00B86EF7"/>
    <w:rsid w:val="00BB145D"/>
    <w:rsid w:val="00BD1080"/>
    <w:rsid w:val="00BD4A8A"/>
    <w:rsid w:val="00BE6360"/>
    <w:rsid w:val="00C23004"/>
    <w:rsid w:val="00C50ED6"/>
    <w:rsid w:val="00C818E0"/>
    <w:rsid w:val="00C92B5F"/>
    <w:rsid w:val="00CB67AD"/>
    <w:rsid w:val="00CC513A"/>
    <w:rsid w:val="00CE443F"/>
    <w:rsid w:val="00CF5B4B"/>
    <w:rsid w:val="00CF5C3A"/>
    <w:rsid w:val="00D16D81"/>
    <w:rsid w:val="00D2182C"/>
    <w:rsid w:val="00D53A2C"/>
    <w:rsid w:val="00D60707"/>
    <w:rsid w:val="00D7427E"/>
    <w:rsid w:val="00D805CC"/>
    <w:rsid w:val="00DE7384"/>
    <w:rsid w:val="00E01112"/>
    <w:rsid w:val="00E06F22"/>
    <w:rsid w:val="00E211E8"/>
    <w:rsid w:val="00E23D17"/>
    <w:rsid w:val="00E25C42"/>
    <w:rsid w:val="00E33EA6"/>
    <w:rsid w:val="00E4670A"/>
    <w:rsid w:val="00E92790"/>
    <w:rsid w:val="00EB41E8"/>
    <w:rsid w:val="00EB6B79"/>
    <w:rsid w:val="00EB7711"/>
    <w:rsid w:val="00EC45BE"/>
    <w:rsid w:val="00ED2666"/>
    <w:rsid w:val="00F268BA"/>
    <w:rsid w:val="00F4248A"/>
    <w:rsid w:val="00F57436"/>
    <w:rsid w:val="00F7145C"/>
    <w:rsid w:val="00F87253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38A54F0-99F8-4555-A95D-B0E9DC4F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both"/>
      <w:outlineLvl w:val="0"/>
    </w:pPr>
    <w:rPr>
      <w:b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both"/>
      <w:outlineLvl w:val="1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Cs w:val="20"/>
    </w:rPr>
  </w:style>
  <w:style w:type="paragraph" w:styleId="Titolo5">
    <w:name w:val="heading 5"/>
    <w:basedOn w:val="Titolo10"/>
    <w:next w:val="Corpodeltesto"/>
    <w:qFormat/>
    <w:pPr>
      <w:numPr>
        <w:ilvl w:val="4"/>
        <w:numId w:val="1"/>
      </w:numPr>
      <w:outlineLvl w:val="4"/>
    </w:pPr>
    <w:rPr>
      <w:rFonts w:eastAsia="SimSun" w:cs="Mang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Arial"/>
      <w:b w:val="0"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  <w:spacing w:val="-2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5z0">
    <w:name w:val="WW8Num15z0"/>
    <w:rPr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u w:val="non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Calibri" w:eastAsia="Times New Roman" w:hAnsi="Calibri" w:cs="Times"/>
      <w:lang w:val="it-IT"/>
    </w:rPr>
  </w:style>
  <w:style w:type="character" w:customStyle="1" w:styleId="WW8Num23z1">
    <w:name w:val="WW8Num23z1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Times New Roman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b/>
      <w:bCs/>
      <w:iCs/>
      <w:color w:val="auto"/>
      <w:spacing w:val="-2"/>
      <w:sz w:val="20"/>
      <w:lang w:val="it-I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eastAsia="Times New Roman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Caratterepredefinitoparagrafo">
    <w:name w:val="Carattere predefinito paragrafo"/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atterepredefinitoparagrafo"/>
    <w:semiHidden/>
  </w:style>
  <w:style w:type="paragraph" w:customStyle="1" w:styleId="Titolo10">
    <w:name w:val="Titolo1"/>
    <w:basedOn w:val="Normale"/>
    <w:next w:val="Corpodeltesto"/>
    <w:pPr>
      <w:jc w:val="center"/>
    </w:pPr>
    <w:rPr>
      <w:b/>
      <w:bCs/>
      <w:u w:val="single"/>
    </w:rPr>
  </w:style>
  <w:style w:type="paragraph" w:customStyle="1" w:styleId="Corpodeltesto">
    <w:name w:val="Corpo del testo"/>
    <w:basedOn w:val="Normale"/>
    <w:semiHidden/>
    <w:pPr>
      <w:widowControl w:val="0"/>
      <w:jc w:val="both"/>
    </w:pPr>
    <w:rPr>
      <w:szCs w:val="20"/>
    </w:rPr>
  </w:style>
  <w:style w:type="paragraph" w:styleId="Elenco">
    <w:name w:val="List"/>
    <w:basedOn w:val="Corpodel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jc w:val="center"/>
    </w:pPr>
    <w:rPr>
      <w:b/>
      <w:sz w:val="30"/>
      <w:szCs w:val="20"/>
      <w:lang w:val="en-US"/>
    </w:rPr>
  </w:style>
  <w:style w:type="paragraph" w:styleId="NormaleWeb">
    <w:name w:val="Normal (Web)"/>
    <w:basedOn w:val="Normale"/>
    <w:semiHidden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pPr>
      <w:tabs>
        <w:tab w:val="left" w:pos="0"/>
        <w:tab w:val="left" w:pos="8496"/>
      </w:tabs>
      <w:spacing w:line="360" w:lineRule="auto"/>
      <w:ind w:left="1068"/>
      <w:jc w:val="both"/>
    </w:pPr>
    <w:rPr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zh-CN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stonormale2">
    <w:name w:val="Testo normale2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spacing w:line="283" w:lineRule="exact"/>
      <w:ind w:left="1440"/>
      <w:jc w:val="both"/>
    </w:pPr>
    <w:rPr>
      <w:rFonts w:ascii="Arial" w:hAnsi="Arial" w:cs="Arial"/>
      <w:sz w:val="22"/>
      <w:szCs w:val="20"/>
      <w:u w:val="singl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Paragrafoelenco1">
    <w:name w:val="Paragrafo elenco1"/>
    <w:basedOn w:val="Normale"/>
    <w:pPr>
      <w:suppressAutoHyphens w:val="0"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xmsobodytextindent">
    <w:name w:val="x_msobodytextindent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sche3">
    <w:name w:val="x_sche3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Paragrafoelenco">
    <w:name w:val="List Paragraph"/>
    <w:basedOn w:val="Normale"/>
    <w:uiPriority w:val="99"/>
    <w:qFormat/>
    <w:rsid w:val="004C114D"/>
    <w:pPr>
      <w:suppressAutoHyphens w:val="0"/>
      <w:ind w:left="720"/>
      <w:contextualSpacing/>
    </w:pPr>
    <w:rPr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C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2B5E46"/>
    <w:rPr>
      <w:spacing w:val="-2"/>
      <w:sz w:val="24"/>
      <w:lang w:eastAsia="zh-CN"/>
    </w:rPr>
  </w:style>
  <w:style w:type="character" w:customStyle="1" w:styleId="PidipaginaCarattere">
    <w:name w:val="Piè di pagina Carattere"/>
    <w:link w:val="Pidipagina"/>
    <w:rsid w:val="002950EE"/>
    <w:rPr>
      <w:lang w:eastAsia="zh-CN"/>
    </w:rPr>
  </w:style>
  <w:style w:type="character" w:styleId="Collegamentoipertestuale">
    <w:name w:val="Hyperlink"/>
    <w:uiPriority w:val="99"/>
    <w:semiHidden/>
    <w:unhideWhenUsed/>
    <w:rsid w:val="00621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64733-8060-4024-927B-B416F073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sudseveso sudseveso</cp:lastModifiedBy>
  <cp:revision>11</cp:revision>
  <cp:lastPrinted>2016-06-15T13:17:00Z</cp:lastPrinted>
  <dcterms:created xsi:type="dcterms:W3CDTF">2018-03-04T06:26:00Z</dcterms:created>
  <dcterms:modified xsi:type="dcterms:W3CDTF">2019-06-21T10:18:00Z</dcterms:modified>
</cp:coreProperties>
</file>