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F65E1D">
      <w:pPr>
        <w:pStyle w:val="Titolo1"/>
        <w:jc w:val="center"/>
        <w:rPr>
          <w:sz w:val="20"/>
          <w:szCs w:val="20"/>
        </w:rPr>
      </w:pPr>
      <w:r>
        <w:t>Allegato</w:t>
      </w:r>
      <w:r w:rsidR="00BE5693">
        <w:t xml:space="preserve"> n. 2</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p>
    <w:p w:rsidR="00A23B3E" w:rsidRPr="00855423"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sidRPr="00855423">
        <w:rPr>
          <w:rFonts w:ascii="Arial" w:hAnsi="Arial" w:cs="Arial"/>
          <w:b/>
          <w:sz w:val="15"/>
          <w:szCs w:val="15"/>
        </w:rPr>
        <w:t xml:space="preserve">GU UE S numero [], data [], pag. [], </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855423">
        <w:rPr>
          <w:rFonts w:ascii="Arial" w:hAnsi="Arial" w:cs="Arial"/>
          <w:b/>
          <w:sz w:val="15"/>
          <w:szCs w:val="15"/>
        </w:rPr>
        <w:t xml:space="preserve">Numero dell'avviso nella GU S: </w:t>
      </w:r>
      <w:proofErr w:type="gramStart"/>
      <w:r w:rsidRPr="00855423">
        <w:rPr>
          <w:rFonts w:ascii="Arial" w:hAnsi="Arial" w:cs="Arial"/>
          <w:b/>
          <w:sz w:val="15"/>
          <w:szCs w:val="15"/>
        </w:rPr>
        <w:t>[ ]</w:t>
      </w:r>
      <w:proofErr w:type="gramEnd"/>
      <w:r w:rsidRPr="00855423">
        <w:rPr>
          <w:rFonts w:ascii="Arial" w:hAnsi="Arial" w:cs="Arial"/>
          <w:b/>
          <w:sz w:val="15"/>
          <w:szCs w:val="15"/>
        </w:rPr>
        <w:t>[ ][ ][ ]/S [ ][ ][ ]–[ ][ ][ ][ ][ ][ ][ ]</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rsidP="00EA0B0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55423">
            <w:pPr>
              <w:rPr>
                <w:rFonts w:ascii="Arial" w:hAnsi="Arial" w:cs="Arial"/>
                <w:color w:val="000000"/>
                <w:sz w:val="14"/>
                <w:szCs w:val="14"/>
              </w:rPr>
            </w:pPr>
            <w:r>
              <w:rPr>
                <w:rFonts w:ascii="Arial" w:hAnsi="Arial" w:cs="Arial"/>
                <w:b/>
                <w:color w:val="000000"/>
                <w:sz w:val="20"/>
                <w:szCs w:val="20"/>
              </w:rPr>
              <w:t>COMO ACQUA S.R.L</w:t>
            </w:r>
            <w:r w:rsidR="00DD5B74" w:rsidRPr="00DD5B74">
              <w:rPr>
                <w:rFonts w:ascii="Arial" w:hAnsi="Arial" w:cs="Arial"/>
                <w:b/>
                <w:color w:val="000000"/>
                <w:sz w:val="20"/>
                <w:szCs w:val="20"/>
              </w:rPr>
              <w:t>.</w:t>
            </w:r>
            <w:r w:rsidR="00A23B3E" w:rsidRPr="003A443E">
              <w:rPr>
                <w:rFonts w:ascii="Arial" w:hAnsi="Arial" w:cs="Arial"/>
                <w:color w:val="000000"/>
                <w:sz w:val="14"/>
                <w:szCs w:val="14"/>
              </w:rPr>
              <w:t xml:space="preserve"> </w:t>
            </w:r>
          </w:p>
          <w:p w:rsidR="00A23B3E" w:rsidRPr="003A443E" w:rsidRDefault="00855423">
            <w:pPr>
              <w:rPr>
                <w:color w:val="000000"/>
              </w:rPr>
            </w:pPr>
            <w:r>
              <w:rPr>
                <w:rFonts w:ascii="Arial" w:hAnsi="Arial" w:cs="Arial"/>
                <w:b/>
                <w:color w:val="000000"/>
                <w:sz w:val="20"/>
                <w:szCs w:val="20"/>
              </w:rPr>
              <w:t>IT03522110133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21506" w:rsidP="00C256A1">
            <w:pPr>
              <w:jc w:val="both"/>
            </w:pPr>
            <w:r>
              <w:rPr>
                <w:rFonts w:ascii="Arial" w:hAnsi="Arial" w:cs="Arial"/>
                <w:b/>
                <w:color w:val="000000"/>
                <w:sz w:val="20"/>
                <w:szCs w:val="20"/>
              </w:rPr>
              <w:t>Lavori di scavo e ripristino impianti</w:t>
            </w:r>
            <w:r w:rsidR="00BB392F">
              <w:rPr>
                <w:rFonts w:ascii="Arial" w:hAnsi="Arial" w:cs="Arial"/>
                <w:b/>
                <w:color w:val="000000"/>
                <w:sz w:val="20"/>
                <w:szCs w:val="20"/>
              </w:rPr>
              <w:t xml:space="preserve"> </w:t>
            </w:r>
            <w:r>
              <w:rPr>
                <w:rFonts w:ascii="Arial" w:hAnsi="Arial" w:cs="Arial"/>
                <w:b/>
                <w:color w:val="000000"/>
                <w:sz w:val="20"/>
                <w:szCs w:val="20"/>
              </w:rPr>
              <w:t>e</w:t>
            </w:r>
            <w:r w:rsidR="00BB392F">
              <w:rPr>
                <w:rFonts w:ascii="Arial" w:hAnsi="Arial" w:cs="Arial"/>
                <w:b/>
                <w:color w:val="000000"/>
                <w:sz w:val="20"/>
                <w:szCs w:val="20"/>
              </w:rPr>
              <w:t xml:space="preserve"> </w:t>
            </w:r>
            <w:r>
              <w:rPr>
                <w:rFonts w:ascii="Arial" w:hAnsi="Arial" w:cs="Arial"/>
                <w:b/>
                <w:color w:val="000000"/>
                <w:sz w:val="20"/>
                <w:szCs w:val="20"/>
              </w:rPr>
              <w:t xml:space="preserve">reti di: </w:t>
            </w:r>
            <w:r w:rsidR="00661C4C">
              <w:rPr>
                <w:rFonts w:ascii="Arial" w:hAnsi="Arial" w:cs="Arial"/>
                <w:b/>
                <w:color w:val="000000"/>
                <w:sz w:val="20"/>
                <w:szCs w:val="20"/>
              </w:rPr>
              <w:t>Bulgarograsso, Lurate Caccivio, Oltrona di San Mamette</w:t>
            </w:r>
            <w:bookmarkStart w:id="0" w:name="_GoBack"/>
            <w:bookmarkEnd w:id="0"/>
            <w:r>
              <w:rPr>
                <w:rFonts w:ascii="Arial" w:hAnsi="Arial" w:cs="Arial"/>
                <w:b/>
                <w:color w:val="000000"/>
                <w:sz w:val="20"/>
                <w:szCs w:val="20"/>
              </w:rPr>
              <w:t>.</w:t>
            </w:r>
            <w:r w:rsidR="00D17694">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C256A1">
              <w:rPr>
                <w:rFonts w:ascii="Arial" w:hAnsi="Arial" w:cs="Arial"/>
                <w:color w:val="000000"/>
                <w:sz w:val="14"/>
                <w:szCs w:val="14"/>
              </w:rPr>
              <w:t xml:space="preserve"> </w:t>
            </w:r>
            <w:r w:rsidR="00C256A1" w:rsidRPr="00EA0B0F">
              <w:rPr>
                <w:rFonts w:ascii="Arial" w:hAnsi="Arial" w:cs="Arial"/>
                <w:color w:val="000000"/>
                <w:sz w:val="14"/>
                <w:szCs w:val="14"/>
              </w:rPr>
              <w:t>………………………………</w:t>
            </w:r>
            <w:r w:rsidRPr="003A443E">
              <w:rPr>
                <w:rFonts w:ascii="Arial" w:hAnsi="Arial" w:cs="Arial"/>
                <w:color w:val="000000"/>
                <w:sz w:val="14"/>
                <w:szCs w:val="14"/>
              </w:rPr>
              <w:t xml:space="preserve">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7"/>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2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2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22" w:hAnsi="Arial" w:cs="Arial"/>
                <w:color w:val="000000"/>
                <w:sz w:val="14"/>
                <w:szCs w:val="14"/>
                <w:u w:val="none"/>
              </w:rPr>
              <w:t>articolo 17 della legge 19 marzo 1990, n. 55</w:t>
            </w:r>
            <w:r w:rsidR="00625142" w:rsidRPr="00121BF6">
              <w:rPr>
                <w:rStyle w:val="Collegamentoipertestuale"/>
                <w:rFonts w:ascii="Arial" w:eastAsia="font42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2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2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2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2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2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17" w:anchor="2359" w:history="1">
              <w:r w:rsidRPr="00121BF6">
                <w:rPr>
                  <w:rStyle w:val="Collegamentoipertestuale"/>
                  <w:rFonts w:ascii="Arial" w:eastAsia="font42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361B63" w:rsidRDefault="00F351F0" w:rsidP="00C427DB">
      <w:pPr>
        <w:jc w:val="center"/>
        <w:rPr>
          <w:rFonts w:ascii="Arial" w:hAnsi="Arial" w:cs="Arial"/>
          <w:b/>
          <w:sz w:val="17"/>
          <w:szCs w:val="17"/>
        </w:rPr>
      </w:pPr>
      <w:r>
        <w:rPr>
          <w:sz w:val="18"/>
          <w:szCs w:val="18"/>
        </w:rPr>
        <w:br w:type="page"/>
      </w:r>
      <w:r w:rsidR="00A23B3E" w:rsidRPr="00361B63">
        <w:rPr>
          <w:b/>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361B63">
      <w:footerReference w:type="default" r:id="rId18"/>
      <w:pgSz w:w="12240" w:h="15840"/>
      <w:pgMar w:top="1304" w:right="1327"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0D5" w:rsidRDefault="00DE30D5">
      <w:pPr>
        <w:spacing w:before="0" w:after="0"/>
      </w:pPr>
      <w:r>
        <w:separator/>
      </w:r>
    </w:p>
  </w:endnote>
  <w:endnote w:type="continuationSeparator" w:id="0">
    <w:p w:rsidR="00DE30D5" w:rsidRDefault="00DE30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2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70DB9">
      <w:rPr>
        <w:rFonts w:ascii="Calibri" w:hAnsi="Calibri"/>
        <w:noProof/>
        <w:sz w:val="20"/>
        <w:szCs w:val="20"/>
      </w:rPr>
      <w:t>13</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0D5" w:rsidRDefault="00DE30D5">
      <w:pPr>
        <w:spacing w:before="0" w:after="0"/>
      </w:pPr>
      <w:r>
        <w:separator/>
      </w:r>
    </w:p>
  </w:footnote>
  <w:footnote w:type="continuationSeparator" w:id="0">
    <w:p w:rsidR="00DE30D5" w:rsidRDefault="00DE30D5">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4606A"/>
    <w:rsid w:val="00350D7E"/>
    <w:rsid w:val="00361B63"/>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61C4C"/>
    <w:rsid w:val="006879D2"/>
    <w:rsid w:val="006A5E21"/>
    <w:rsid w:val="006B430C"/>
    <w:rsid w:val="006B4D39"/>
    <w:rsid w:val="006F3D34"/>
    <w:rsid w:val="00721506"/>
    <w:rsid w:val="00766402"/>
    <w:rsid w:val="007B50B2"/>
    <w:rsid w:val="008154AA"/>
    <w:rsid w:val="00855423"/>
    <w:rsid w:val="0089654F"/>
    <w:rsid w:val="008C734C"/>
    <w:rsid w:val="008E3A62"/>
    <w:rsid w:val="008F12E6"/>
    <w:rsid w:val="00900583"/>
    <w:rsid w:val="00934658"/>
    <w:rsid w:val="009644B4"/>
    <w:rsid w:val="0096639B"/>
    <w:rsid w:val="009E204E"/>
    <w:rsid w:val="00A23B3E"/>
    <w:rsid w:val="00A30CBB"/>
    <w:rsid w:val="00A46950"/>
    <w:rsid w:val="00A70DB9"/>
    <w:rsid w:val="00AA2252"/>
    <w:rsid w:val="00AA5F93"/>
    <w:rsid w:val="00AE5CFF"/>
    <w:rsid w:val="00B32C28"/>
    <w:rsid w:val="00B64AE6"/>
    <w:rsid w:val="00B80BA0"/>
    <w:rsid w:val="00B91406"/>
    <w:rsid w:val="00BA4F12"/>
    <w:rsid w:val="00BB116C"/>
    <w:rsid w:val="00BB392F"/>
    <w:rsid w:val="00BB639E"/>
    <w:rsid w:val="00BC09F5"/>
    <w:rsid w:val="00BE5693"/>
    <w:rsid w:val="00BF74E1"/>
    <w:rsid w:val="00C03658"/>
    <w:rsid w:val="00C256A1"/>
    <w:rsid w:val="00C36E54"/>
    <w:rsid w:val="00C427DB"/>
    <w:rsid w:val="00C47D53"/>
    <w:rsid w:val="00C60A33"/>
    <w:rsid w:val="00C64D4B"/>
    <w:rsid w:val="00C92169"/>
    <w:rsid w:val="00CA04F3"/>
    <w:rsid w:val="00CC764A"/>
    <w:rsid w:val="00CD2288"/>
    <w:rsid w:val="00CD3E4F"/>
    <w:rsid w:val="00CF449A"/>
    <w:rsid w:val="00D17694"/>
    <w:rsid w:val="00D27DB2"/>
    <w:rsid w:val="00D509A5"/>
    <w:rsid w:val="00D64744"/>
    <w:rsid w:val="00D92A41"/>
    <w:rsid w:val="00D93877"/>
    <w:rsid w:val="00DA7329"/>
    <w:rsid w:val="00DD5B74"/>
    <w:rsid w:val="00DE30D5"/>
    <w:rsid w:val="00DE4996"/>
    <w:rsid w:val="00E0264E"/>
    <w:rsid w:val="00EA0B0F"/>
    <w:rsid w:val="00EB216B"/>
    <w:rsid w:val="00EB45DC"/>
    <w:rsid w:val="00F26DE7"/>
    <w:rsid w:val="00F351F0"/>
    <w:rsid w:val="00F51F37"/>
    <w:rsid w:val="00F575CF"/>
    <w:rsid w:val="00F62D30"/>
    <w:rsid w:val="00F62F53"/>
    <w:rsid w:val="00F65E1D"/>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5D03134"/>
  <w15:chartTrackingRefBased/>
  <w15:docId w15:val="{7EA23E41-5C9B-4860-90E1-EF5BFB3A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22"/>
      <w:b/>
      <w:bCs/>
      <w:smallCaps/>
      <w:szCs w:val="28"/>
    </w:rPr>
  </w:style>
  <w:style w:type="paragraph" w:styleId="Titolo2">
    <w:name w:val="heading 2"/>
    <w:basedOn w:val="Normale"/>
    <w:qFormat/>
    <w:pPr>
      <w:keepNext/>
      <w:outlineLvl w:val="1"/>
    </w:pPr>
    <w:rPr>
      <w:rFonts w:eastAsia="font422"/>
      <w:b/>
      <w:bCs/>
      <w:szCs w:val="26"/>
    </w:rPr>
  </w:style>
  <w:style w:type="paragraph" w:styleId="Titolo3">
    <w:name w:val="heading 3"/>
    <w:basedOn w:val="Normale"/>
    <w:qFormat/>
    <w:pPr>
      <w:keepNext/>
      <w:outlineLvl w:val="2"/>
    </w:pPr>
    <w:rPr>
      <w:rFonts w:eastAsia="font422"/>
      <w:bCs/>
      <w:i/>
    </w:rPr>
  </w:style>
  <w:style w:type="paragraph" w:styleId="Titolo4">
    <w:name w:val="heading 4"/>
    <w:basedOn w:val="Normale"/>
    <w:qFormat/>
    <w:pPr>
      <w:keepNext/>
      <w:outlineLvl w:val="3"/>
    </w:pPr>
    <w:rPr>
      <w:rFonts w:eastAsia="font42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22" w:hAnsi="Times New Roman" w:cs="Times New Roman"/>
      <w:b/>
      <w:bCs/>
      <w:smallCaps/>
      <w:sz w:val="24"/>
      <w:szCs w:val="28"/>
      <w:lang w:eastAsia="it-IT" w:bidi="it-IT"/>
    </w:rPr>
  </w:style>
  <w:style w:type="character" w:customStyle="1" w:styleId="Titolo2Carattere">
    <w:name w:val="Titolo 2 Carattere"/>
    <w:rPr>
      <w:rFonts w:ascii="Times New Roman" w:eastAsia="font422" w:hAnsi="Times New Roman" w:cs="Times New Roman"/>
      <w:b/>
      <w:bCs/>
      <w:sz w:val="24"/>
      <w:szCs w:val="26"/>
      <w:lang w:eastAsia="it-IT" w:bidi="it-IT"/>
    </w:rPr>
  </w:style>
  <w:style w:type="character" w:customStyle="1" w:styleId="Titolo3Carattere">
    <w:name w:val="Titolo 3 Carattere"/>
    <w:rPr>
      <w:rFonts w:ascii="Times New Roman" w:eastAsia="font422" w:hAnsi="Times New Roman" w:cs="Times New Roman"/>
      <w:bCs/>
      <w:i/>
      <w:sz w:val="24"/>
      <w:lang w:eastAsia="it-IT" w:bidi="it-IT"/>
    </w:rPr>
  </w:style>
  <w:style w:type="character" w:customStyle="1" w:styleId="Titolo4Carattere">
    <w:name w:val="Titolo 4 Carattere"/>
    <w:rPr>
      <w:rFonts w:ascii="Times New Roman" w:eastAsia="font42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E15E-B928-4AFD-B88F-9B180115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6358</Words>
  <Characters>36247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42520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Melissa Magni</cp:lastModifiedBy>
  <cp:revision>5</cp:revision>
  <cp:lastPrinted>2016-07-15T13:50:00Z</cp:lastPrinted>
  <dcterms:created xsi:type="dcterms:W3CDTF">2019-03-29T10:31:00Z</dcterms:created>
  <dcterms:modified xsi:type="dcterms:W3CDTF">2019-04-29T13:06:00Z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